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578FF" w14:textId="77777777" w:rsidR="009C5D90" w:rsidRPr="009C5D90" w:rsidRDefault="3E734B58" w:rsidP="009C5D90">
      <w:pPr>
        <w:kinsoku w:val="0"/>
        <w:overflowPunct w:val="0"/>
        <w:rPr>
          <w:rFonts w:ascii="Calibri Light" w:hAnsi="Calibri Light" w:cs="Calibri Light"/>
          <w:sz w:val="22"/>
          <w:szCs w:val="22"/>
        </w:rPr>
      </w:pPr>
      <w:r w:rsidRPr="009C5D90">
        <w:rPr>
          <w:rFonts w:ascii="Calibri Light" w:hAnsi="Calibri Light" w:cs="Calibri Light"/>
          <w:sz w:val="22"/>
          <w:szCs w:val="22"/>
        </w:rPr>
        <w:t>Since 2016, LAVCA has conducted</w:t>
      </w:r>
      <w:r w:rsidR="431EFE52" w:rsidRPr="009C5D90">
        <w:rPr>
          <w:rFonts w:ascii="Calibri Light" w:hAnsi="Calibri Light" w:cs="Calibri Light"/>
          <w:sz w:val="22"/>
          <w:szCs w:val="22"/>
        </w:rPr>
        <w:t xml:space="preserve"> </w:t>
      </w:r>
      <w:r w:rsidR="56FEA254" w:rsidRPr="009C5D90">
        <w:rPr>
          <w:rFonts w:ascii="Calibri Light" w:hAnsi="Calibri Light" w:cs="Calibri Light"/>
          <w:sz w:val="22"/>
          <w:szCs w:val="22"/>
        </w:rPr>
        <w:t>private capital awards to recogni</w:t>
      </w:r>
      <w:r w:rsidR="4024FAB1" w:rsidRPr="009C5D90">
        <w:rPr>
          <w:rFonts w:ascii="Calibri Light" w:hAnsi="Calibri Light" w:cs="Calibri Light"/>
          <w:sz w:val="22"/>
          <w:szCs w:val="22"/>
        </w:rPr>
        <w:t>ze</w:t>
      </w:r>
      <w:r w:rsidR="56FEA254" w:rsidRPr="009C5D90">
        <w:rPr>
          <w:rFonts w:ascii="Calibri Light" w:hAnsi="Calibri Light" w:cs="Calibri Light"/>
          <w:sz w:val="22"/>
          <w:szCs w:val="22"/>
        </w:rPr>
        <w:t xml:space="preserve"> fund managers with successful deal cases in Latin America</w:t>
      </w:r>
      <w:r w:rsidR="12B5970F" w:rsidRPr="009C5D90">
        <w:rPr>
          <w:rFonts w:ascii="Calibri Light" w:hAnsi="Calibri Light" w:cs="Calibri Light"/>
          <w:sz w:val="22"/>
          <w:szCs w:val="22"/>
        </w:rPr>
        <w:t>, a</w:t>
      </w:r>
      <w:r w:rsidR="4FBA26EC" w:rsidRPr="009C5D90">
        <w:rPr>
          <w:rFonts w:ascii="Calibri Light" w:hAnsi="Calibri Light" w:cs="Calibri Light"/>
          <w:sz w:val="22"/>
          <w:szCs w:val="22"/>
        </w:rPr>
        <w:t>nd</w:t>
      </w:r>
      <w:r w:rsidR="12B5970F" w:rsidRPr="009C5D90">
        <w:rPr>
          <w:rFonts w:ascii="Calibri Light" w:hAnsi="Calibri Light" w:cs="Calibri Light"/>
          <w:sz w:val="22"/>
          <w:szCs w:val="22"/>
        </w:rPr>
        <w:t xml:space="preserve"> </w:t>
      </w:r>
      <w:r w:rsidR="65F3D283" w:rsidRPr="009C5D90">
        <w:rPr>
          <w:rFonts w:ascii="Calibri Light" w:hAnsi="Calibri Light" w:cs="Calibri Light"/>
          <w:sz w:val="22"/>
          <w:szCs w:val="22"/>
        </w:rPr>
        <w:t xml:space="preserve">to </w:t>
      </w:r>
      <w:r w:rsidR="12B5970F" w:rsidRPr="009C5D90">
        <w:rPr>
          <w:rFonts w:ascii="Calibri Light" w:hAnsi="Calibri Light" w:cs="Calibri Light"/>
          <w:sz w:val="22"/>
          <w:szCs w:val="22"/>
        </w:rPr>
        <w:t xml:space="preserve">highlight the maturity of </w:t>
      </w:r>
      <w:r w:rsidR="4C2F0FE3" w:rsidRPr="009C5D90">
        <w:rPr>
          <w:rFonts w:ascii="Calibri Light" w:hAnsi="Calibri Light" w:cs="Calibri Light"/>
          <w:sz w:val="22"/>
          <w:szCs w:val="22"/>
        </w:rPr>
        <w:t xml:space="preserve">the </w:t>
      </w:r>
      <w:r w:rsidR="3C790DC2" w:rsidRPr="009C5D90">
        <w:rPr>
          <w:rFonts w:ascii="Calibri Light" w:hAnsi="Calibri Light" w:cs="Calibri Light"/>
          <w:sz w:val="22"/>
          <w:szCs w:val="22"/>
        </w:rPr>
        <w:t xml:space="preserve">region’s </w:t>
      </w:r>
      <w:r w:rsidR="12B5970F" w:rsidRPr="009C5D90">
        <w:rPr>
          <w:rFonts w:ascii="Calibri Light" w:hAnsi="Calibri Light" w:cs="Calibri Light"/>
          <w:sz w:val="22"/>
          <w:szCs w:val="22"/>
        </w:rPr>
        <w:t xml:space="preserve">private capital </w:t>
      </w:r>
      <w:r w:rsidR="620D72A2" w:rsidRPr="009C5D90">
        <w:rPr>
          <w:rFonts w:ascii="Calibri Light" w:hAnsi="Calibri Light" w:cs="Calibri Light"/>
          <w:sz w:val="22"/>
          <w:szCs w:val="22"/>
        </w:rPr>
        <w:t>industry</w:t>
      </w:r>
      <w:r w:rsidR="39208DF0" w:rsidRPr="009C5D90">
        <w:rPr>
          <w:rFonts w:ascii="Calibri Light" w:hAnsi="Calibri Light" w:cs="Calibri Light"/>
          <w:sz w:val="22"/>
          <w:szCs w:val="22"/>
        </w:rPr>
        <w:t>.</w:t>
      </w:r>
      <w:r w:rsidR="009C5D90" w:rsidRPr="009C5D90">
        <w:rPr>
          <w:rFonts w:ascii="Calibri Light" w:hAnsi="Calibri Light" w:cs="Calibri Light"/>
          <w:sz w:val="22"/>
          <w:szCs w:val="22"/>
        </w:rPr>
        <w:t xml:space="preserve"> </w:t>
      </w:r>
    </w:p>
    <w:p w14:paraId="77E91161" w14:textId="77777777" w:rsidR="009C5D90" w:rsidRPr="009C5D90" w:rsidRDefault="009C5D90" w:rsidP="009C5D90">
      <w:pPr>
        <w:kinsoku w:val="0"/>
        <w:overflowPunct w:val="0"/>
        <w:rPr>
          <w:rFonts w:ascii="Calibri Light" w:hAnsi="Calibri Light" w:cs="Calibri Light"/>
          <w:sz w:val="22"/>
          <w:szCs w:val="22"/>
        </w:rPr>
      </w:pPr>
    </w:p>
    <w:p w14:paraId="6E18239E" w14:textId="438F9F8F" w:rsidR="00EC75B0" w:rsidRPr="009C5D90" w:rsidRDefault="6EF75393" w:rsidP="009C5D90">
      <w:pPr>
        <w:kinsoku w:val="0"/>
        <w:overflowPunct w:val="0"/>
        <w:rPr>
          <w:rFonts w:ascii="Calibri Light" w:hAnsi="Calibri Light" w:cs="Calibri Light"/>
          <w:sz w:val="22"/>
          <w:szCs w:val="22"/>
        </w:rPr>
      </w:pPr>
      <w:r w:rsidRPr="009C5D90">
        <w:rPr>
          <w:rFonts w:ascii="Calibri Light" w:hAnsi="Calibri Light" w:cs="Calibri Light"/>
          <w:sz w:val="22"/>
          <w:szCs w:val="22"/>
        </w:rPr>
        <w:t xml:space="preserve">The </w:t>
      </w:r>
      <w:r w:rsidR="009A16E8" w:rsidRPr="009C5D90">
        <w:rPr>
          <w:rFonts w:ascii="Calibri Light" w:hAnsi="Calibri Light" w:cs="Calibri Light"/>
          <w:sz w:val="22"/>
          <w:szCs w:val="22"/>
        </w:rPr>
        <w:t>202</w:t>
      </w:r>
      <w:r w:rsidR="003A27F0" w:rsidRPr="009C5D90">
        <w:rPr>
          <w:rFonts w:ascii="Calibri Light" w:hAnsi="Calibri Light" w:cs="Calibri Light"/>
          <w:sz w:val="22"/>
          <w:szCs w:val="22"/>
        </w:rPr>
        <w:t>4</w:t>
      </w:r>
      <w:r w:rsidR="009A16E8" w:rsidRPr="009C5D90">
        <w:rPr>
          <w:rFonts w:ascii="Calibri Light" w:hAnsi="Calibri Light" w:cs="Calibri Light"/>
          <w:sz w:val="22"/>
          <w:szCs w:val="22"/>
        </w:rPr>
        <w:t xml:space="preserve"> </w:t>
      </w:r>
      <w:r w:rsidR="1314AD0E" w:rsidRPr="009C5D90">
        <w:rPr>
          <w:rFonts w:ascii="Calibri Light" w:hAnsi="Calibri Light" w:cs="Calibri Light"/>
          <w:sz w:val="22"/>
          <w:szCs w:val="22"/>
        </w:rPr>
        <w:t>LAVCA</w:t>
      </w:r>
      <w:r w:rsidR="6B6A14E3" w:rsidRPr="009C5D90">
        <w:rPr>
          <w:rFonts w:ascii="Calibri Light" w:hAnsi="Calibri Light" w:cs="Calibri Light"/>
          <w:sz w:val="22"/>
          <w:szCs w:val="22"/>
        </w:rPr>
        <w:t xml:space="preserve"> </w:t>
      </w:r>
      <w:r w:rsidR="07BAF76D" w:rsidRPr="009C5D90">
        <w:rPr>
          <w:rFonts w:ascii="Calibri Light" w:hAnsi="Calibri Light" w:cs="Calibri Light"/>
          <w:sz w:val="22"/>
          <w:szCs w:val="22"/>
        </w:rPr>
        <w:t xml:space="preserve">ESG Deal </w:t>
      </w:r>
      <w:r w:rsidR="4109CD5B" w:rsidRPr="009C5D90">
        <w:rPr>
          <w:rFonts w:ascii="Calibri Light" w:hAnsi="Calibri Light" w:cs="Calibri Light"/>
          <w:sz w:val="22"/>
          <w:szCs w:val="22"/>
        </w:rPr>
        <w:t>A</w:t>
      </w:r>
      <w:r w:rsidR="07BAF76D" w:rsidRPr="009C5D90">
        <w:rPr>
          <w:rFonts w:ascii="Calibri Light" w:hAnsi="Calibri Light" w:cs="Calibri Light"/>
          <w:sz w:val="22"/>
          <w:szCs w:val="22"/>
        </w:rPr>
        <w:t>wards</w:t>
      </w:r>
      <w:r w:rsidR="1314AD0E" w:rsidRPr="009C5D90">
        <w:rPr>
          <w:rFonts w:ascii="Calibri Light" w:hAnsi="Calibri Light" w:cs="Calibri Light"/>
          <w:sz w:val="22"/>
          <w:szCs w:val="22"/>
        </w:rPr>
        <w:t xml:space="preserve"> </w:t>
      </w:r>
      <w:r w:rsidR="2902D545" w:rsidRPr="009C5D90">
        <w:rPr>
          <w:rFonts w:ascii="Calibri Light" w:hAnsi="Calibri Light" w:cs="Calibri Light"/>
          <w:sz w:val="22"/>
          <w:szCs w:val="22"/>
        </w:rPr>
        <w:t>recognize</w:t>
      </w:r>
      <w:r w:rsidR="4B6146BE" w:rsidRPr="009C5D90">
        <w:rPr>
          <w:rFonts w:ascii="Calibri Light" w:hAnsi="Calibri Light" w:cs="Calibri Light"/>
          <w:sz w:val="22"/>
          <w:szCs w:val="22"/>
        </w:rPr>
        <w:t xml:space="preserve"> </w:t>
      </w:r>
      <w:r w:rsidR="36EA79F7" w:rsidRPr="009C5D90">
        <w:rPr>
          <w:rFonts w:ascii="Calibri Light" w:hAnsi="Calibri Light" w:cs="Calibri Light"/>
          <w:sz w:val="22"/>
          <w:szCs w:val="22"/>
        </w:rPr>
        <w:t xml:space="preserve">tangible </w:t>
      </w:r>
      <w:r w:rsidR="56FEA254" w:rsidRPr="009C5D90">
        <w:rPr>
          <w:rFonts w:ascii="Calibri Light" w:hAnsi="Calibri Light" w:cs="Calibri Light"/>
          <w:sz w:val="22"/>
          <w:szCs w:val="22"/>
        </w:rPr>
        <w:t>examples of</w:t>
      </w:r>
      <w:r w:rsidR="3184C0EF" w:rsidRPr="009C5D90">
        <w:rPr>
          <w:rFonts w:ascii="Calibri Light" w:hAnsi="Calibri Light" w:cs="Calibri Light"/>
          <w:sz w:val="22"/>
          <w:szCs w:val="22"/>
        </w:rPr>
        <w:t xml:space="preserve"> how private capital investors are adding value to businesses, projects and startups </w:t>
      </w:r>
      <w:r w:rsidR="1314AD0E" w:rsidRPr="009C5D90">
        <w:rPr>
          <w:rFonts w:ascii="Calibri Light" w:hAnsi="Calibri Light" w:cs="Calibri Light"/>
          <w:sz w:val="22"/>
          <w:szCs w:val="22"/>
        </w:rPr>
        <w:t>in Latin America</w:t>
      </w:r>
      <w:r w:rsidR="4FED4643" w:rsidRPr="009C5D90">
        <w:rPr>
          <w:rFonts w:ascii="Calibri Light" w:hAnsi="Calibri Light" w:cs="Calibri Light"/>
          <w:sz w:val="22"/>
          <w:szCs w:val="22"/>
        </w:rPr>
        <w:t xml:space="preserve"> </w:t>
      </w:r>
      <w:r w:rsidR="3B4CDC35" w:rsidRPr="009C5D90">
        <w:rPr>
          <w:rFonts w:ascii="Calibri Light" w:hAnsi="Calibri Light" w:cs="Calibri Light"/>
          <w:sz w:val="22"/>
          <w:szCs w:val="22"/>
        </w:rPr>
        <w:t xml:space="preserve">while </w:t>
      </w:r>
      <w:r w:rsidR="4FED4643" w:rsidRPr="009C5D90">
        <w:rPr>
          <w:rFonts w:ascii="Calibri Light" w:hAnsi="Calibri Light" w:cs="Calibri Light"/>
          <w:sz w:val="22"/>
          <w:szCs w:val="22"/>
        </w:rPr>
        <w:t>securing strong returns for their investors</w:t>
      </w:r>
      <w:r w:rsidR="1314AD0E" w:rsidRPr="009C5D90">
        <w:rPr>
          <w:rFonts w:ascii="Calibri Light" w:hAnsi="Calibri Light" w:cs="Calibri Light"/>
          <w:sz w:val="22"/>
          <w:szCs w:val="22"/>
        </w:rPr>
        <w:t>.</w:t>
      </w:r>
      <w:r w:rsidR="003B77A3" w:rsidRPr="009C5D90">
        <w:rPr>
          <w:rFonts w:ascii="Calibri Light" w:hAnsi="Calibri Light" w:cs="Calibri Light"/>
          <w:sz w:val="22"/>
          <w:szCs w:val="22"/>
        </w:rPr>
        <w:t xml:space="preserve"> </w:t>
      </w:r>
      <w:r w:rsidR="1314AD0E" w:rsidRPr="009C5D90">
        <w:rPr>
          <w:rFonts w:ascii="Calibri Light" w:hAnsi="Calibri Light" w:cs="Calibri Light"/>
          <w:sz w:val="22"/>
          <w:szCs w:val="22"/>
        </w:rPr>
        <w:t xml:space="preserve">Case studies </w:t>
      </w:r>
      <w:r w:rsidR="6FE8ED5E" w:rsidRPr="009C5D90">
        <w:rPr>
          <w:rFonts w:ascii="Calibri Light" w:hAnsi="Calibri Light" w:cs="Calibri Light"/>
          <w:sz w:val="22"/>
          <w:szCs w:val="22"/>
        </w:rPr>
        <w:t xml:space="preserve">not only demonstrate operational </w:t>
      </w:r>
      <w:r w:rsidR="50B75E0B" w:rsidRPr="009C5D90">
        <w:rPr>
          <w:rFonts w:ascii="Calibri Light" w:hAnsi="Calibri Light" w:cs="Calibri Light"/>
          <w:sz w:val="22"/>
          <w:szCs w:val="22"/>
        </w:rPr>
        <w:t xml:space="preserve">growth </w:t>
      </w:r>
      <w:r w:rsidR="6FE8ED5E" w:rsidRPr="009C5D90">
        <w:rPr>
          <w:rFonts w:ascii="Calibri Light" w:hAnsi="Calibri Light" w:cs="Calibri Light"/>
          <w:sz w:val="22"/>
          <w:szCs w:val="22"/>
        </w:rPr>
        <w:t xml:space="preserve">and financial returns, but also illustrate how investors drive </w:t>
      </w:r>
      <w:r w:rsidR="5FD283F4" w:rsidRPr="009C5D90">
        <w:rPr>
          <w:rFonts w:ascii="Calibri Light" w:hAnsi="Calibri Light" w:cs="Calibri Light"/>
          <w:sz w:val="22"/>
          <w:szCs w:val="22"/>
        </w:rPr>
        <w:t>environmental</w:t>
      </w:r>
      <w:r w:rsidR="1314AD0E" w:rsidRPr="009C5D90">
        <w:rPr>
          <w:rFonts w:ascii="Calibri Light" w:hAnsi="Calibri Light" w:cs="Calibri Light"/>
          <w:sz w:val="22"/>
          <w:szCs w:val="22"/>
        </w:rPr>
        <w:t xml:space="preserve">, social and governance (ESG) </w:t>
      </w:r>
      <w:r w:rsidR="4690BC19" w:rsidRPr="009C5D90">
        <w:rPr>
          <w:rFonts w:ascii="Calibri Light" w:hAnsi="Calibri Light" w:cs="Calibri Light"/>
          <w:sz w:val="22"/>
          <w:szCs w:val="22"/>
        </w:rPr>
        <w:t xml:space="preserve">improvements in their portfolio companies. </w:t>
      </w:r>
    </w:p>
    <w:p w14:paraId="2F1B63B4" w14:textId="77777777" w:rsidR="00EC75B0" w:rsidRPr="009C5D90" w:rsidRDefault="00EC75B0" w:rsidP="67C7DC94">
      <w:pPr>
        <w:tabs>
          <w:tab w:val="left" w:pos="891"/>
        </w:tabs>
        <w:rPr>
          <w:rFonts w:ascii="Calibri Light" w:hAnsi="Calibri Light" w:cs="Calibri Light"/>
          <w:sz w:val="22"/>
          <w:szCs w:val="22"/>
        </w:rPr>
      </w:pPr>
    </w:p>
    <w:p w14:paraId="11EF2A12" w14:textId="406FE19B" w:rsidR="00AD1710" w:rsidRPr="009C5D90" w:rsidRDefault="00DB6CEE" w:rsidP="003B77A3">
      <w:pPr>
        <w:rPr>
          <w:rFonts w:ascii="Calibri Light" w:hAnsi="Calibri Light" w:cs="Calibri Light"/>
          <w:sz w:val="22"/>
          <w:szCs w:val="22"/>
        </w:rPr>
      </w:pPr>
      <w:r w:rsidRPr="009C5D90">
        <w:rPr>
          <w:rFonts w:ascii="Calibri Light" w:hAnsi="Calibri Light" w:cs="Calibri Light"/>
          <w:sz w:val="22"/>
          <w:szCs w:val="22"/>
        </w:rPr>
        <w:t>The LAVCA ESG Deal Awards are o</w:t>
      </w:r>
      <w:r w:rsidR="00EC75B0" w:rsidRPr="009C5D90">
        <w:rPr>
          <w:rFonts w:ascii="Calibri Light" w:hAnsi="Calibri Light" w:cs="Calibri Light"/>
          <w:sz w:val="22"/>
          <w:szCs w:val="22"/>
        </w:rPr>
        <w:t>pen exclusively to LAVCA Members</w:t>
      </w:r>
      <w:r w:rsidRPr="009C5D90">
        <w:rPr>
          <w:rFonts w:ascii="Calibri Light" w:hAnsi="Calibri Light" w:cs="Calibri Light"/>
          <w:sz w:val="22"/>
          <w:szCs w:val="22"/>
        </w:rPr>
        <w:t>.</w:t>
      </w:r>
      <w:r w:rsidR="00EC75B0" w:rsidRPr="009C5D90">
        <w:rPr>
          <w:rFonts w:ascii="Calibri Light" w:hAnsi="Calibri Light" w:cs="Calibri Light"/>
          <w:sz w:val="22"/>
          <w:szCs w:val="22"/>
        </w:rPr>
        <w:t xml:space="preserve"> </w:t>
      </w:r>
      <w:r w:rsidR="001B4434" w:rsidRPr="009C5D90">
        <w:rPr>
          <w:rFonts w:ascii="Calibri Light" w:hAnsi="Calibri Light" w:cs="Calibri Light"/>
          <w:sz w:val="22"/>
          <w:szCs w:val="22"/>
        </w:rPr>
        <w:t>In addition, a</w:t>
      </w:r>
      <w:r w:rsidR="00EC75B0" w:rsidRPr="009C5D90">
        <w:rPr>
          <w:rFonts w:ascii="Calibri Light" w:hAnsi="Calibri Light" w:cs="Calibri Light"/>
          <w:sz w:val="22"/>
          <w:szCs w:val="22"/>
        </w:rPr>
        <w:t>n</w:t>
      </w:r>
      <w:r w:rsidR="00CF7310" w:rsidRPr="009C5D90">
        <w:rPr>
          <w:rFonts w:ascii="Calibri Light" w:hAnsi="Calibri Light" w:cs="Calibri Light"/>
          <w:sz w:val="22"/>
          <w:szCs w:val="22"/>
        </w:rPr>
        <w:t xml:space="preserve">y firm </w:t>
      </w:r>
      <w:r w:rsidR="005B6233" w:rsidRPr="009C5D90">
        <w:rPr>
          <w:rFonts w:ascii="Calibri Light" w:hAnsi="Calibri Light" w:cs="Calibri Light"/>
          <w:sz w:val="22"/>
          <w:szCs w:val="22"/>
        </w:rPr>
        <w:t>that</w:t>
      </w:r>
      <w:r w:rsidR="00CF7310" w:rsidRPr="009C5D90">
        <w:rPr>
          <w:rFonts w:ascii="Calibri Light" w:hAnsi="Calibri Light" w:cs="Calibri Light"/>
          <w:sz w:val="22"/>
          <w:szCs w:val="22"/>
        </w:rPr>
        <w:t xml:space="preserve"> submits a case </w:t>
      </w:r>
      <w:r w:rsidR="00EC75B0" w:rsidRPr="009C5D90">
        <w:rPr>
          <w:rFonts w:ascii="Calibri Light" w:hAnsi="Calibri Light" w:cs="Calibri Light"/>
          <w:sz w:val="22"/>
          <w:szCs w:val="22"/>
        </w:rPr>
        <w:t xml:space="preserve">for award consideration will also be considered for publication in the </w:t>
      </w:r>
      <w:hyperlink r:id="rId11">
        <w:r w:rsidR="00EC75B0" w:rsidRPr="009C5D90">
          <w:rPr>
            <w:rStyle w:val="Hyperlink"/>
            <w:rFonts w:ascii="Calibri Light" w:hAnsi="Calibri Light" w:cs="Calibri Light"/>
            <w:sz w:val="22"/>
            <w:szCs w:val="22"/>
          </w:rPr>
          <w:t>LAVCA Deal &amp; ESG Cases platform</w:t>
        </w:r>
      </w:hyperlink>
      <w:r w:rsidR="003B77A3" w:rsidRPr="009C5D90">
        <w:rPr>
          <w:rFonts w:ascii="Calibri Light" w:hAnsi="Calibri Light" w:cs="Calibri Light"/>
          <w:sz w:val="22"/>
          <w:szCs w:val="22"/>
        </w:rPr>
        <w:t xml:space="preserve">. </w:t>
      </w:r>
      <w:r w:rsidR="10AE7069" w:rsidRPr="009C5D90">
        <w:rPr>
          <w:rFonts w:ascii="Calibri Light" w:hAnsi="Calibri Light" w:cs="Calibri Light"/>
          <w:sz w:val="22"/>
          <w:szCs w:val="22"/>
        </w:rPr>
        <w:t xml:space="preserve">The winners will be determined by a </w:t>
      </w:r>
      <w:r w:rsidR="7690927E" w:rsidRPr="009C5D90">
        <w:rPr>
          <w:rFonts w:ascii="Calibri Light" w:hAnsi="Calibri Light" w:cs="Calibri Light"/>
          <w:sz w:val="22"/>
          <w:szCs w:val="22"/>
        </w:rPr>
        <w:t xml:space="preserve">select </w:t>
      </w:r>
      <w:r w:rsidR="10AE7069" w:rsidRPr="009C5D90">
        <w:rPr>
          <w:rFonts w:ascii="Calibri Light" w:hAnsi="Calibri Light" w:cs="Calibri Light"/>
          <w:sz w:val="22"/>
          <w:szCs w:val="22"/>
        </w:rPr>
        <w:t>panel of institutional investors</w:t>
      </w:r>
      <w:r w:rsidR="61DCCDDE" w:rsidRPr="009C5D90">
        <w:rPr>
          <w:rFonts w:ascii="Calibri Light" w:hAnsi="Calibri Light" w:cs="Calibri Light"/>
          <w:sz w:val="22"/>
          <w:szCs w:val="22"/>
        </w:rPr>
        <w:t xml:space="preserve"> and the awards </w:t>
      </w:r>
      <w:r w:rsidR="10AE7069" w:rsidRPr="009C5D90">
        <w:rPr>
          <w:rFonts w:ascii="Calibri Light" w:hAnsi="Calibri Light" w:cs="Calibri Light"/>
          <w:sz w:val="22"/>
          <w:szCs w:val="22"/>
        </w:rPr>
        <w:t xml:space="preserve">will </w:t>
      </w:r>
      <w:r w:rsidR="004C7CE3" w:rsidRPr="009C5D90">
        <w:rPr>
          <w:rFonts w:ascii="Calibri Light" w:hAnsi="Calibri Light" w:cs="Calibri Light"/>
          <w:sz w:val="22"/>
          <w:szCs w:val="22"/>
        </w:rPr>
        <w:t>be conferred at an</w:t>
      </w:r>
      <w:r w:rsidR="7FD425A8" w:rsidRPr="009C5D90">
        <w:rPr>
          <w:rFonts w:ascii="Calibri Light" w:hAnsi="Calibri Light" w:cs="Calibri Light"/>
          <w:sz w:val="22"/>
          <w:szCs w:val="22"/>
        </w:rPr>
        <w:t xml:space="preserve"> online </w:t>
      </w:r>
      <w:r w:rsidR="10AE7069" w:rsidRPr="009C5D90">
        <w:rPr>
          <w:rFonts w:ascii="Calibri Light" w:hAnsi="Calibri Light" w:cs="Calibri Light"/>
          <w:sz w:val="22"/>
          <w:szCs w:val="22"/>
        </w:rPr>
        <w:t xml:space="preserve">ceremony in </w:t>
      </w:r>
      <w:r w:rsidR="6227B4AC" w:rsidRPr="009C5D90">
        <w:rPr>
          <w:rFonts w:ascii="Calibri Light" w:hAnsi="Calibri Light" w:cs="Calibri Light"/>
          <w:sz w:val="22"/>
          <w:szCs w:val="22"/>
        </w:rPr>
        <w:t>Q2</w:t>
      </w:r>
      <w:r w:rsidR="4BE88CFD" w:rsidRPr="009C5D90">
        <w:rPr>
          <w:rFonts w:ascii="Calibri Light" w:hAnsi="Calibri Light" w:cs="Calibri Light"/>
          <w:sz w:val="22"/>
          <w:szCs w:val="22"/>
        </w:rPr>
        <w:t xml:space="preserve"> </w:t>
      </w:r>
      <w:r w:rsidR="001E72CA" w:rsidRPr="009C5D90">
        <w:rPr>
          <w:rFonts w:ascii="Calibri Light" w:hAnsi="Calibri Light" w:cs="Calibri Light"/>
          <w:sz w:val="22"/>
          <w:szCs w:val="22"/>
        </w:rPr>
        <w:t xml:space="preserve">of </w:t>
      </w:r>
      <w:r w:rsidR="10AE7069" w:rsidRPr="009C5D90">
        <w:rPr>
          <w:rFonts w:ascii="Calibri Light" w:hAnsi="Calibri Light" w:cs="Calibri Light"/>
          <w:sz w:val="22"/>
          <w:szCs w:val="22"/>
        </w:rPr>
        <w:t>202</w:t>
      </w:r>
      <w:r w:rsidR="003A27F0" w:rsidRPr="009C5D90">
        <w:rPr>
          <w:rFonts w:ascii="Calibri Light" w:hAnsi="Calibri Light" w:cs="Calibri Light"/>
          <w:sz w:val="22"/>
          <w:szCs w:val="22"/>
        </w:rPr>
        <w:t>4</w:t>
      </w:r>
      <w:r w:rsidR="10AE7069" w:rsidRPr="009C5D90">
        <w:rPr>
          <w:rFonts w:ascii="Calibri Light" w:hAnsi="Calibri Light" w:cs="Calibri Light"/>
          <w:sz w:val="22"/>
          <w:szCs w:val="22"/>
        </w:rPr>
        <w:t>.</w:t>
      </w:r>
      <w:r w:rsidR="06D3A1A6" w:rsidRPr="009C5D90">
        <w:rPr>
          <w:rFonts w:ascii="Calibri Light" w:hAnsi="Calibri Light" w:cs="Calibri Light"/>
          <w:sz w:val="22"/>
          <w:szCs w:val="22"/>
        </w:rPr>
        <w:t xml:space="preserve"> </w:t>
      </w:r>
    </w:p>
    <w:p w14:paraId="1F2D9E47" w14:textId="77777777" w:rsidR="00AD1710" w:rsidRPr="009C5D90" w:rsidRDefault="00AD1710" w:rsidP="67C7DC94">
      <w:pPr>
        <w:pStyle w:val="Heading1"/>
        <w:tabs>
          <w:tab w:val="left" w:pos="891"/>
        </w:tabs>
        <w:kinsoku w:val="0"/>
        <w:overflowPunct w:val="0"/>
        <w:ind w:left="0" w:firstLine="0"/>
        <w:jc w:val="both"/>
        <w:rPr>
          <w:rFonts w:ascii="Calibri Light" w:hAnsi="Calibri Light" w:cs="Calibri Light"/>
          <w:b w:val="0"/>
          <w:bCs w:val="0"/>
        </w:rPr>
      </w:pPr>
    </w:p>
    <w:p w14:paraId="3AD08D0C" w14:textId="67BFCB12" w:rsidR="00052100" w:rsidRPr="009C5D90" w:rsidRDefault="00624A7C" w:rsidP="009C5D90">
      <w:pPr>
        <w:pStyle w:val="Heading1"/>
        <w:tabs>
          <w:tab w:val="left" w:pos="891"/>
        </w:tabs>
        <w:kinsoku w:val="0"/>
        <w:overflowPunct w:val="0"/>
        <w:ind w:left="0" w:firstLine="0"/>
        <w:jc w:val="both"/>
        <w:rPr>
          <w:rFonts w:ascii="Calibri Light" w:hAnsi="Calibri Light" w:cs="Calibri Light"/>
          <w:b w:val="0"/>
          <w:bCs w:val="0"/>
        </w:rPr>
      </w:pPr>
      <w:r w:rsidRPr="009C5D90">
        <w:rPr>
          <w:rFonts w:ascii="Calibri Light" w:hAnsi="Calibri Light" w:cs="Calibri Light"/>
          <w:b w:val="0"/>
          <w:bCs w:val="0"/>
        </w:rPr>
        <w:t>We will contact the f</w:t>
      </w:r>
      <w:r w:rsidR="06D3A1A6" w:rsidRPr="009C5D90">
        <w:rPr>
          <w:rFonts w:ascii="Calibri Light" w:hAnsi="Calibri Light" w:cs="Calibri Light"/>
          <w:b w:val="0"/>
          <w:bCs w:val="0"/>
        </w:rPr>
        <w:t xml:space="preserve">irms selected for a conversation with the investment professional and </w:t>
      </w:r>
      <w:r w:rsidR="743C8C9B" w:rsidRPr="009C5D90">
        <w:rPr>
          <w:rFonts w:ascii="Calibri Light" w:hAnsi="Calibri Light" w:cs="Calibri Light"/>
          <w:b w:val="0"/>
          <w:bCs w:val="0"/>
        </w:rPr>
        <w:t xml:space="preserve">the </w:t>
      </w:r>
      <w:r w:rsidR="06D3A1A6" w:rsidRPr="009C5D90">
        <w:rPr>
          <w:rFonts w:ascii="Calibri Light" w:hAnsi="Calibri Light" w:cs="Calibri Light"/>
          <w:b w:val="0"/>
          <w:bCs w:val="0"/>
        </w:rPr>
        <w:t>founder/CEO to discuss the deal in more detail.</w:t>
      </w:r>
      <w:r w:rsidR="00A30DCC">
        <w:rPr>
          <w:rFonts w:ascii="Calibri Light" w:hAnsi="Calibri Light" w:cs="Calibri Light"/>
          <w:b w:val="0"/>
          <w:bCs w:val="0"/>
        </w:rPr>
        <w:t xml:space="preserve"> </w:t>
      </w:r>
      <w:proofErr w:type="gramStart"/>
      <w:r w:rsidR="0D11B7F4" w:rsidRPr="009C5D90">
        <w:rPr>
          <w:rFonts w:ascii="Calibri Light" w:hAnsi="Calibri Light" w:cs="Calibri Light"/>
          <w:b w:val="0"/>
          <w:bCs w:val="0"/>
        </w:rPr>
        <w:t>Please</w:t>
      </w:r>
      <w:proofErr w:type="gramEnd"/>
      <w:r w:rsidR="0D11B7F4" w:rsidRPr="009C5D90">
        <w:rPr>
          <w:rFonts w:ascii="Calibri Light" w:hAnsi="Calibri Light" w:cs="Calibri Light"/>
          <w:b w:val="0"/>
          <w:bCs w:val="0"/>
        </w:rPr>
        <w:t xml:space="preserve"> direct any questions and final submission</w:t>
      </w:r>
      <w:r w:rsidR="00956410" w:rsidRPr="009C5D90">
        <w:rPr>
          <w:rFonts w:ascii="Calibri Light" w:hAnsi="Calibri Light" w:cs="Calibri Light"/>
          <w:b w:val="0"/>
          <w:bCs w:val="0"/>
        </w:rPr>
        <w:t>s</w:t>
      </w:r>
      <w:r w:rsidR="0D11B7F4" w:rsidRPr="009C5D90">
        <w:rPr>
          <w:rFonts w:ascii="Calibri Light" w:hAnsi="Calibri Light" w:cs="Calibri Light"/>
          <w:b w:val="0"/>
          <w:bCs w:val="0"/>
        </w:rPr>
        <w:t xml:space="preserve"> to M</w:t>
      </w:r>
      <w:r w:rsidR="1A60B740" w:rsidRPr="009C5D90">
        <w:rPr>
          <w:rFonts w:ascii="Calibri Light" w:hAnsi="Calibri Light" w:cs="Calibri Light"/>
          <w:b w:val="0"/>
          <w:bCs w:val="0"/>
        </w:rPr>
        <w:t xml:space="preserve">arcelo </w:t>
      </w:r>
      <w:proofErr w:type="spellStart"/>
      <w:r w:rsidR="1A60B740" w:rsidRPr="009C5D90">
        <w:rPr>
          <w:rFonts w:ascii="Calibri Light" w:hAnsi="Calibri Light" w:cs="Calibri Light"/>
          <w:b w:val="0"/>
          <w:bCs w:val="0"/>
        </w:rPr>
        <w:t>Pizzato</w:t>
      </w:r>
      <w:proofErr w:type="spellEnd"/>
      <w:r w:rsidR="0D11B7F4" w:rsidRPr="009C5D90">
        <w:rPr>
          <w:rFonts w:ascii="Calibri Light" w:hAnsi="Calibri Light" w:cs="Calibri Light"/>
          <w:b w:val="0"/>
          <w:bCs w:val="0"/>
        </w:rPr>
        <w:t xml:space="preserve"> at </w:t>
      </w:r>
      <w:hyperlink r:id="rId12">
        <w:r w:rsidR="08FCDB28" w:rsidRPr="009C5D90">
          <w:rPr>
            <w:rStyle w:val="Hyperlink"/>
            <w:rFonts w:ascii="Calibri Light" w:hAnsi="Calibri Light" w:cs="Calibri Light"/>
            <w:b w:val="0"/>
            <w:bCs w:val="0"/>
          </w:rPr>
          <w:t>mpizzato</w:t>
        </w:r>
        <w:r w:rsidR="0D11B7F4" w:rsidRPr="009C5D90">
          <w:rPr>
            <w:rStyle w:val="Hyperlink"/>
            <w:rFonts w:ascii="Calibri Light" w:hAnsi="Calibri Light" w:cs="Calibri Light"/>
            <w:b w:val="0"/>
            <w:bCs w:val="0"/>
          </w:rPr>
          <w:t>@lavca.org</w:t>
        </w:r>
      </w:hyperlink>
      <w:r w:rsidR="445B6F1C" w:rsidRPr="009C5D90">
        <w:rPr>
          <w:rFonts w:ascii="Calibri Light" w:hAnsi="Calibri Light" w:cs="Calibri Light"/>
          <w:b w:val="0"/>
          <w:bCs w:val="0"/>
        </w:rPr>
        <w:t>.</w:t>
      </w:r>
    </w:p>
    <w:p w14:paraId="2C576400" w14:textId="77777777" w:rsidR="009B717F" w:rsidRPr="009E72B9" w:rsidRDefault="009B717F" w:rsidP="67C7DC94">
      <w:pPr>
        <w:rPr>
          <w:rFonts w:ascii="Calibri Light" w:hAnsi="Calibri Light" w:cs="Calibri Light"/>
          <w:u w:val="single"/>
        </w:rPr>
      </w:pPr>
    </w:p>
    <w:p w14:paraId="4EE4A0D0" w14:textId="6894C92C" w:rsidR="0D79BC5B" w:rsidRDefault="002B70DA" w:rsidP="67C7DC94">
      <w:pPr>
        <w:rPr>
          <w:rFonts w:ascii="Literata 12pt Light" w:hAnsi="Literata 12pt Light" w:cs="Calibri Light"/>
          <w:u w:val="single"/>
        </w:rPr>
      </w:pPr>
      <w:r w:rsidRPr="002B70DA">
        <w:rPr>
          <w:rFonts w:ascii="Literata 12pt Light" w:hAnsi="Literata 12pt Light" w:cs="Calibri Light"/>
          <w:u w:val="single"/>
        </w:rPr>
        <w:t>Criteria and Instructions:</w:t>
      </w:r>
    </w:p>
    <w:p w14:paraId="426CB4FA" w14:textId="77777777" w:rsidR="002B70DA" w:rsidRPr="002B70DA" w:rsidRDefault="002B70DA" w:rsidP="67C7DC94">
      <w:pPr>
        <w:rPr>
          <w:rFonts w:ascii="Literata 12pt Light" w:hAnsi="Literata 12pt Light" w:cs="Calibri Light"/>
          <w:u w:val="single"/>
        </w:rPr>
      </w:pPr>
    </w:p>
    <w:p w14:paraId="33FA2D6B" w14:textId="77777777" w:rsidR="514A93B5" w:rsidRPr="009E72B9" w:rsidRDefault="514A93B5" w:rsidP="45056127">
      <w:pPr>
        <w:pStyle w:val="ListParagraph"/>
        <w:numPr>
          <w:ilvl w:val="0"/>
          <w:numId w:val="19"/>
        </w:numPr>
        <w:rPr>
          <w:rFonts w:ascii="Calibri Light" w:hAnsi="Calibri Light" w:cs="Calibri Light"/>
          <w:sz w:val="22"/>
          <w:szCs w:val="22"/>
        </w:rPr>
      </w:pPr>
      <w:r w:rsidRPr="009E72B9">
        <w:rPr>
          <w:rFonts w:ascii="Calibri Light" w:hAnsi="Calibri Light" w:cs="Calibri Light"/>
          <w:sz w:val="22"/>
          <w:szCs w:val="22"/>
        </w:rPr>
        <w:t>Firms may submit one portfolio company for consideration each year.</w:t>
      </w:r>
    </w:p>
    <w:p w14:paraId="1FAD4441" w14:textId="77777777" w:rsidR="00D62D67" w:rsidRPr="009E72B9" w:rsidRDefault="00D62D67" w:rsidP="45056127">
      <w:pPr>
        <w:pStyle w:val="ListParagraph"/>
        <w:ind w:left="720" w:firstLine="0"/>
        <w:rPr>
          <w:rFonts w:ascii="Calibri Light" w:hAnsi="Calibri Light" w:cs="Calibri Light"/>
          <w:sz w:val="22"/>
          <w:szCs w:val="22"/>
        </w:rPr>
      </w:pPr>
    </w:p>
    <w:p w14:paraId="5520380B" w14:textId="058C5B3F" w:rsidR="514A93B5" w:rsidRPr="009E72B9" w:rsidRDefault="514A93B5" w:rsidP="45056127">
      <w:pPr>
        <w:pStyle w:val="ListParagraph"/>
        <w:numPr>
          <w:ilvl w:val="0"/>
          <w:numId w:val="19"/>
        </w:numPr>
        <w:rPr>
          <w:rFonts w:ascii="Calibri Light" w:hAnsi="Calibri Light" w:cs="Calibri Light"/>
          <w:sz w:val="22"/>
          <w:szCs w:val="22"/>
        </w:rPr>
      </w:pPr>
      <w:r w:rsidRPr="009E72B9">
        <w:rPr>
          <w:rFonts w:ascii="Calibri Light" w:hAnsi="Calibri Light" w:cs="Calibri Light"/>
          <w:sz w:val="22"/>
          <w:szCs w:val="22"/>
        </w:rPr>
        <w:t xml:space="preserve">The date of </w:t>
      </w:r>
      <w:r w:rsidR="00A74710" w:rsidRPr="009E72B9">
        <w:rPr>
          <w:rFonts w:ascii="Calibri Light" w:hAnsi="Calibri Light" w:cs="Calibri Light"/>
          <w:sz w:val="22"/>
          <w:szCs w:val="22"/>
        </w:rPr>
        <w:t xml:space="preserve">the </w:t>
      </w:r>
      <w:r w:rsidRPr="009E72B9">
        <w:rPr>
          <w:rFonts w:ascii="Calibri Light" w:hAnsi="Calibri Light" w:cs="Calibri Light"/>
          <w:sz w:val="22"/>
          <w:szCs w:val="22"/>
        </w:rPr>
        <w:t xml:space="preserve">initial investment in the portfolio company should be </w:t>
      </w:r>
      <w:r w:rsidR="733557E1" w:rsidRPr="009E72B9">
        <w:rPr>
          <w:rFonts w:ascii="Calibri Light" w:hAnsi="Calibri Light" w:cs="Calibri Light"/>
          <w:sz w:val="22"/>
          <w:szCs w:val="22"/>
        </w:rPr>
        <w:t>between</w:t>
      </w:r>
      <w:r w:rsidR="118282CD" w:rsidRPr="009E72B9">
        <w:rPr>
          <w:rFonts w:ascii="Calibri Light" w:hAnsi="Calibri Light" w:cs="Calibri Light"/>
          <w:sz w:val="22"/>
          <w:szCs w:val="22"/>
        </w:rPr>
        <w:t xml:space="preserve"> </w:t>
      </w:r>
      <w:r w:rsidRPr="009E72B9">
        <w:rPr>
          <w:rFonts w:ascii="Calibri Light" w:hAnsi="Calibri Light" w:cs="Calibri Light"/>
          <w:sz w:val="22"/>
          <w:szCs w:val="22"/>
        </w:rPr>
        <w:t>2016</w:t>
      </w:r>
      <w:r w:rsidR="05643B14" w:rsidRPr="009E72B9">
        <w:rPr>
          <w:rFonts w:ascii="Calibri Light" w:hAnsi="Calibri Light" w:cs="Calibri Light"/>
          <w:sz w:val="22"/>
          <w:szCs w:val="22"/>
        </w:rPr>
        <w:t xml:space="preserve"> to </w:t>
      </w:r>
      <w:r w:rsidRPr="009E72B9">
        <w:rPr>
          <w:rFonts w:ascii="Calibri Light" w:hAnsi="Calibri Light" w:cs="Calibri Light"/>
          <w:sz w:val="22"/>
          <w:szCs w:val="22"/>
        </w:rPr>
        <w:t>202</w:t>
      </w:r>
      <w:r w:rsidR="0067006D" w:rsidRPr="009E72B9">
        <w:rPr>
          <w:rFonts w:ascii="Calibri Light" w:hAnsi="Calibri Light" w:cs="Calibri Light"/>
          <w:sz w:val="22"/>
          <w:szCs w:val="22"/>
        </w:rPr>
        <w:t>2</w:t>
      </w:r>
      <w:r w:rsidRPr="009E72B9">
        <w:rPr>
          <w:rFonts w:ascii="Calibri Light" w:hAnsi="Calibri Light" w:cs="Calibri Light"/>
          <w:sz w:val="22"/>
          <w:szCs w:val="22"/>
        </w:rPr>
        <w:t>.</w:t>
      </w:r>
    </w:p>
    <w:p w14:paraId="5012F44F" w14:textId="77777777" w:rsidR="514A93B5" w:rsidRPr="009E72B9" w:rsidRDefault="514A93B5" w:rsidP="45056127">
      <w:pPr>
        <w:pStyle w:val="ListParagraph"/>
        <w:numPr>
          <w:ilvl w:val="1"/>
          <w:numId w:val="19"/>
        </w:numPr>
        <w:rPr>
          <w:rFonts w:ascii="Calibri Light" w:hAnsi="Calibri Light" w:cs="Calibri Light"/>
          <w:sz w:val="22"/>
          <w:szCs w:val="22"/>
        </w:rPr>
      </w:pPr>
      <w:r w:rsidRPr="009E72B9">
        <w:rPr>
          <w:rFonts w:ascii="Calibri Light" w:hAnsi="Calibri Light" w:cs="Calibri Light"/>
          <w:sz w:val="22"/>
          <w:szCs w:val="22"/>
        </w:rPr>
        <w:t xml:space="preserve">Extraordinary examples of investments made outside of this window may be considered. </w:t>
      </w:r>
    </w:p>
    <w:p w14:paraId="02334D46" w14:textId="77777777" w:rsidR="00075910" w:rsidRPr="009E72B9" w:rsidRDefault="00075910" w:rsidP="45056127">
      <w:pPr>
        <w:rPr>
          <w:rFonts w:ascii="Calibri Light" w:hAnsi="Calibri Light" w:cs="Calibri Light"/>
          <w:sz w:val="22"/>
          <w:szCs w:val="22"/>
        </w:rPr>
      </w:pPr>
    </w:p>
    <w:p w14:paraId="0611B247" w14:textId="35A5BE27" w:rsidR="00BC7F90" w:rsidRPr="009E72B9" w:rsidRDefault="00AA0BF1" w:rsidP="00C3509A">
      <w:pPr>
        <w:pStyle w:val="ListParagraph"/>
        <w:numPr>
          <w:ilvl w:val="0"/>
          <w:numId w:val="19"/>
        </w:numPr>
        <w:rPr>
          <w:rFonts w:ascii="Calibri Light" w:hAnsi="Calibri Light" w:cs="Calibri Light"/>
          <w:sz w:val="22"/>
          <w:szCs w:val="22"/>
        </w:rPr>
      </w:pPr>
      <w:r w:rsidRPr="009E72B9">
        <w:rPr>
          <w:rFonts w:ascii="Calibri Light" w:hAnsi="Calibri Light" w:cs="Calibri Light"/>
          <w:sz w:val="22"/>
          <w:szCs w:val="22"/>
        </w:rPr>
        <w:t xml:space="preserve">All </w:t>
      </w:r>
      <w:r w:rsidR="002B76C7" w:rsidRPr="009E72B9">
        <w:rPr>
          <w:rFonts w:ascii="Calibri Light" w:hAnsi="Calibri Light" w:cs="Calibri Light"/>
          <w:sz w:val="22"/>
          <w:szCs w:val="22"/>
        </w:rPr>
        <w:t>investment</w:t>
      </w:r>
      <w:r w:rsidR="009428B3" w:rsidRPr="009E72B9">
        <w:rPr>
          <w:rFonts w:ascii="Calibri Light" w:hAnsi="Calibri Light" w:cs="Calibri Light"/>
          <w:sz w:val="22"/>
          <w:szCs w:val="22"/>
        </w:rPr>
        <w:t>s</w:t>
      </w:r>
      <w:r w:rsidR="002B76C7" w:rsidRPr="009E72B9">
        <w:rPr>
          <w:rFonts w:ascii="Calibri Light" w:hAnsi="Calibri Light" w:cs="Calibri Light"/>
          <w:sz w:val="22"/>
          <w:szCs w:val="22"/>
        </w:rPr>
        <w:t xml:space="preserve">, assets and financial returns </w:t>
      </w:r>
      <w:r w:rsidR="009428B3" w:rsidRPr="009E72B9">
        <w:rPr>
          <w:rFonts w:ascii="Calibri Light" w:hAnsi="Calibri Light" w:cs="Calibri Light"/>
          <w:sz w:val="22"/>
          <w:szCs w:val="22"/>
        </w:rPr>
        <w:t xml:space="preserve">amounts </w:t>
      </w:r>
      <w:proofErr w:type="gramStart"/>
      <w:r w:rsidR="009428B3" w:rsidRPr="009E72B9">
        <w:rPr>
          <w:rFonts w:ascii="Calibri Light" w:hAnsi="Calibri Light" w:cs="Calibri Light"/>
          <w:sz w:val="22"/>
          <w:szCs w:val="22"/>
        </w:rPr>
        <w:t>have to</w:t>
      </w:r>
      <w:proofErr w:type="gramEnd"/>
      <w:r w:rsidR="009428B3" w:rsidRPr="009E72B9">
        <w:rPr>
          <w:rFonts w:ascii="Calibri Light" w:hAnsi="Calibri Light" w:cs="Calibri Light"/>
          <w:sz w:val="22"/>
          <w:szCs w:val="22"/>
        </w:rPr>
        <w:t xml:space="preserve"> portrayed in </w:t>
      </w:r>
      <w:r w:rsidR="00BE4A14" w:rsidRPr="009E72B9">
        <w:rPr>
          <w:rFonts w:ascii="Calibri Light" w:hAnsi="Calibri Light" w:cs="Calibri Light"/>
          <w:sz w:val="22"/>
          <w:szCs w:val="22"/>
        </w:rPr>
        <w:t>US Dollar</w:t>
      </w:r>
      <w:r w:rsidR="00C3509A" w:rsidRPr="009E72B9">
        <w:rPr>
          <w:rFonts w:ascii="Calibri Light" w:hAnsi="Calibri Light" w:cs="Calibri Light"/>
          <w:sz w:val="22"/>
          <w:szCs w:val="22"/>
        </w:rPr>
        <w:t xml:space="preserve"> only.</w:t>
      </w:r>
    </w:p>
    <w:p w14:paraId="685910C6" w14:textId="77777777" w:rsidR="009428B3" w:rsidRPr="009E72B9" w:rsidRDefault="009428B3" w:rsidP="00C3509A">
      <w:pPr>
        <w:pStyle w:val="ListParagraph"/>
        <w:ind w:left="720" w:firstLine="0"/>
        <w:rPr>
          <w:rFonts w:ascii="Calibri Light" w:hAnsi="Calibri Light" w:cs="Calibri Light"/>
          <w:sz w:val="22"/>
          <w:szCs w:val="22"/>
        </w:rPr>
      </w:pPr>
    </w:p>
    <w:p w14:paraId="0528305A" w14:textId="21384091" w:rsidR="00641595" w:rsidRPr="009E72B9" w:rsidRDefault="57E5FC9A" w:rsidP="45056127">
      <w:pPr>
        <w:pStyle w:val="ListParagraph"/>
        <w:numPr>
          <w:ilvl w:val="0"/>
          <w:numId w:val="19"/>
        </w:numPr>
        <w:rPr>
          <w:rFonts w:ascii="Calibri Light" w:hAnsi="Calibri Light" w:cs="Calibri Light"/>
          <w:sz w:val="22"/>
          <w:szCs w:val="22"/>
        </w:rPr>
      </w:pPr>
      <w:r w:rsidRPr="009E72B9">
        <w:rPr>
          <w:rFonts w:ascii="Calibri Light" w:hAnsi="Calibri Light" w:cs="Calibri Light"/>
          <w:sz w:val="22"/>
          <w:szCs w:val="22"/>
        </w:rPr>
        <w:t xml:space="preserve">The Deal Awards and Cases recognize ways in which fund managers are driving improvements, </w:t>
      </w:r>
      <w:proofErr w:type="gramStart"/>
      <w:r w:rsidRPr="009E72B9">
        <w:rPr>
          <w:rFonts w:ascii="Calibri Light" w:hAnsi="Calibri Light" w:cs="Calibri Light"/>
          <w:sz w:val="22"/>
          <w:szCs w:val="22"/>
        </w:rPr>
        <w:t>impact</w:t>
      </w:r>
      <w:proofErr w:type="gramEnd"/>
      <w:r w:rsidRPr="009E72B9">
        <w:rPr>
          <w:rFonts w:ascii="Calibri Light" w:hAnsi="Calibri Light" w:cs="Calibri Light"/>
          <w:sz w:val="22"/>
          <w:szCs w:val="22"/>
        </w:rPr>
        <w:t xml:space="preserve"> and growth in partnership with their portfolio’s company leadership. </w:t>
      </w:r>
    </w:p>
    <w:p w14:paraId="71D3AFD5" w14:textId="77777777" w:rsidR="00641595" w:rsidRPr="009E72B9" w:rsidRDefault="00641595" w:rsidP="45056127">
      <w:pPr>
        <w:rPr>
          <w:rFonts w:ascii="Calibri Light" w:hAnsi="Calibri Light" w:cs="Calibri Light"/>
          <w:sz w:val="22"/>
          <w:szCs w:val="22"/>
        </w:rPr>
      </w:pPr>
    </w:p>
    <w:p w14:paraId="610D659E" w14:textId="77777777" w:rsidR="0026282A" w:rsidRPr="009E72B9" w:rsidRDefault="514A93B5" w:rsidP="0026282A">
      <w:pPr>
        <w:pStyle w:val="ListParagraph"/>
        <w:numPr>
          <w:ilvl w:val="0"/>
          <w:numId w:val="19"/>
        </w:numPr>
        <w:rPr>
          <w:rFonts w:ascii="Calibri Light" w:hAnsi="Calibri Light" w:cs="Calibri Light"/>
          <w:sz w:val="22"/>
          <w:szCs w:val="22"/>
        </w:rPr>
      </w:pPr>
      <w:r w:rsidRPr="009E72B9">
        <w:rPr>
          <w:rFonts w:ascii="Calibri Light" w:hAnsi="Calibri Light" w:cs="Calibri Light"/>
          <w:sz w:val="22"/>
          <w:szCs w:val="22"/>
        </w:rPr>
        <w:t xml:space="preserve">Submissions should emphasize transformations implemented by the fund manager and not just internal initiatives by the portfolio company. </w:t>
      </w:r>
    </w:p>
    <w:p w14:paraId="5A005B01" w14:textId="77777777" w:rsidR="0026282A" w:rsidRPr="009E72B9" w:rsidRDefault="0026282A" w:rsidP="0026282A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5AB011D3" w14:textId="77777777" w:rsidR="514A93B5" w:rsidRPr="009E72B9" w:rsidRDefault="514A93B5" w:rsidP="0026282A">
      <w:pPr>
        <w:pStyle w:val="ListParagraph"/>
        <w:numPr>
          <w:ilvl w:val="0"/>
          <w:numId w:val="19"/>
        </w:numPr>
        <w:rPr>
          <w:rFonts w:ascii="Calibri Light" w:hAnsi="Calibri Light" w:cs="Calibri Light"/>
          <w:sz w:val="22"/>
          <w:szCs w:val="22"/>
        </w:rPr>
      </w:pPr>
      <w:r w:rsidRPr="009E72B9">
        <w:rPr>
          <w:rFonts w:ascii="Calibri Light" w:hAnsi="Calibri Light" w:cs="Calibri Light"/>
          <w:sz w:val="22"/>
          <w:szCs w:val="22"/>
        </w:rPr>
        <w:t xml:space="preserve">Please include as </w:t>
      </w:r>
      <w:r w:rsidR="297A3ED7" w:rsidRPr="009E72B9">
        <w:rPr>
          <w:rFonts w:ascii="Calibri Light" w:hAnsi="Calibri Light" w:cs="Calibri Light"/>
          <w:sz w:val="22"/>
          <w:szCs w:val="22"/>
        </w:rPr>
        <w:t>many</w:t>
      </w:r>
      <w:r w:rsidRPr="009E72B9">
        <w:rPr>
          <w:rFonts w:ascii="Calibri Light" w:hAnsi="Calibri Light" w:cs="Calibri Light"/>
          <w:sz w:val="22"/>
          <w:szCs w:val="22"/>
        </w:rPr>
        <w:t xml:space="preserve"> detail</w:t>
      </w:r>
      <w:r w:rsidR="008D3FA4" w:rsidRPr="009E72B9">
        <w:rPr>
          <w:rFonts w:ascii="Calibri Light" w:hAnsi="Calibri Light" w:cs="Calibri Light"/>
          <w:sz w:val="22"/>
          <w:szCs w:val="22"/>
        </w:rPr>
        <w:t>s</w:t>
      </w:r>
      <w:r w:rsidRPr="009E72B9">
        <w:rPr>
          <w:rFonts w:ascii="Calibri Light" w:hAnsi="Calibri Light" w:cs="Calibri Light"/>
          <w:sz w:val="22"/>
          <w:szCs w:val="22"/>
        </w:rPr>
        <w:t xml:space="preserve"> as possible in the following information request template. </w:t>
      </w:r>
    </w:p>
    <w:p w14:paraId="2FA8AB0A" w14:textId="77777777" w:rsidR="00075910" w:rsidRPr="009E72B9" w:rsidRDefault="00075910" w:rsidP="45056127">
      <w:pPr>
        <w:rPr>
          <w:rFonts w:ascii="Calibri Light" w:hAnsi="Calibri Light" w:cs="Calibri Light"/>
          <w:sz w:val="22"/>
          <w:szCs w:val="22"/>
        </w:rPr>
      </w:pPr>
    </w:p>
    <w:p w14:paraId="74B65ADF" w14:textId="77777777" w:rsidR="514A93B5" w:rsidRPr="009E72B9" w:rsidRDefault="514A93B5" w:rsidP="45056127">
      <w:pPr>
        <w:pStyle w:val="ListParagraph"/>
        <w:numPr>
          <w:ilvl w:val="0"/>
          <w:numId w:val="19"/>
        </w:numPr>
        <w:rPr>
          <w:rFonts w:ascii="Calibri Light" w:hAnsi="Calibri Light" w:cs="Calibri Light"/>
          <w:sz w:val="22"/>
          <w:szCs w:val="22"/>
        </w:rPr>
      </w:pPr>
      <w:r w:rsidRPr="009E72B9">
        <w:rPr>
          <w:rFonts w:ascii="Calibri Light" w:hAnsi="Calibri Light" w:cs="Calibri Light"/>
          <w:sz w:val="22"/>
          <w:szCs w:val="22"/>
        </w:rPr>
        <w:t xml:space="preserve">Partial submissions will not be considered, and separate </w:t>
      </w:r>
      <w:r w:rsidR="13A9056F" w:rsidRPr="009E72B9">
        <w:rPr>
          <w:rFonts w:ascii="Calibri Light" w:hAnsi="Calibri Light" w:cs="Calibri Light"/>
          <w:sz w:val="22"/>
          <w:szCs w:val="22"/>
        </w:rPr>
        <w:t>documents</w:t>
      </w:r>
      <w:r w:rsidRPr="009E72B9">
        <w:rPr>
          <w:rFonts w:ascii="Calibri Light" w:hAnsi="Calibri Light" w:cs="Calibri Light"/>
          <w:sz w:val="22"/>
          <w:szCs w:val="22"/>
        </w:rPr>
        <w:t xml:space="preserve"> or links will not be sent to the judges.</w:t>
      </w:r>
    </w:p>
    <w:p w14:paraId="12C91EB7" w14:textId="77777777" w:rsidR="00075910" w:rsidRPr="009E72B9" w:rsidRDefault="00075910" w:rsidP="45056127">
      <w:pPr>
        <w:rPr>
          <w:rFonts w:ascii="Calibri Light" w:hAnsi="Calibri Light" w:cs="Calibri Light"/>
          <w:sz w:val="22"/>
          <w:szCs w:val="22"/>
        </w:rPr>
      </w:pPr>
    </w:p>
    <w:p w14:paraId="48AC1624" w14:textId="77777777" w:rsidR="514A93B5" w:rsidRPr="009E72B9" w:rsidRDefault="514A93B5" w:rsidP="45056127">
      <w:pPr>
        <w:pStyle w:val="ListParagraph"/>
        <w:numPr>
          <w:ilvl w:val="0"/>
          <w:numId w:val="19"/>
        </w:numPr>
        <w:rPr>
          <w:rFonts w:ascii="Calibri Light" w:hAnsi="Calibri Light" w:cs="Calibri Light"/>
          <w:sz w:val="22"/>
          <w:szCs w:val="22"/>
        </w:rPr>
      </w:pPr>
      <w:r w:rsidRPr="009E72B9">
        <w:rPr>
          <w:rFonts w:ascii="Calibri Light" w:hAnsi="Calibri Light" w:cs="Calibri Light"/>
          <w:sz w:val="22"/>
          <w:szCs w:val="22"/>
        </w:rPr>
        <w:t xml:space="preserve">Firms have the option to include confidential information that will be used in the judging process but will remain unpublished. </w:t>
      </w:r>
    </w:p>
    <w:p w14:paraId="0CDA3DBF" w14:textId="77777777" w:rsidR="00075910" w:rsidRPr="009E72B9" w:rsidRDefault="00075910" w:rsidP="45056127">
      <w:pPr>
        <w:rPr>
          <w:rFonts w:ascii="Calibri Light" w:hAnsi="Calibri Light" w:cs="Calibri Light"/>
          <w:sz w:val="22"/>
          <w:szCs w:val="22"/>
        </w:rPr>
      </w:pPr>
    </w:p>
    <w:p w14:paraId="2B7F739F" w14:textId="77777777" w:rsidR="514A93B5" w:rsidRPr="009E72B9" w:rsidRDefault="514A93B5" w:rsidP="45056127">
      <w:pPr>
        <w:pStyle w:val="ListParagraph"/>
        <w:numPr>
          <w:ilvl w:val="0"/>
          <w:numId w:val="19"/>
        </w:numPr>
        <w:rPr>
          <w:rFonts w:ascii="Calibri Light" w:hAnsi="Calibri Light" w:cs="Calibri Light"/>
          <w:sz w:val="22"/>
          <w:szCs w:val="22"/>
        </w:rPr>
      </w:pPr>
      <w:r w:rsidRPr="009E72B9">
        <w:rPr>
          <w:rFonts w:ascii="Calibri Light" w:hAnsi="Calibri Light" w:cs="Calibri Light"/>
          <w:sz w:val="22"/>
          <w:szCs w:val="22"/>
        </w:rPr>
        <w:t>Participating firms will have final approval of any published material.</w:t>
      </w:r>
    </w:p>
    <w:p w14:paraId="53836D2F" w14:textId="77777777" w:rsidR="00082684" w:rsidRPr="009E72B9" w:rsidRDefault="00082684" w:rsidP="45056127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5BFADC79" w14:textId="75A79F1B" w:rsidR="00B676D1" w:rsidRPr="003509F6" w:rsidRDefault="00082684" w:rsidP="0052610A">
      <w:pPr>
        <w:pStyle w:val="ListParagraph"/>
        <w:numPr>
          <w:ilvl w:val="0"/>
          <w:numId w:val="19"/>
        </w:numPr>
        <w:rPr>
          <w:rFonts w:ascii="Calibri Light" w:hAnsi="Calibri Light" w:cs="Calibri Light"/>
          <w:sz w:val="22"/>
          <w:szCs w:val="22"/>
        </w:rPr>
      </w:pPr>
      <w:r w:rsidRPr="009E72B9">
        <w:rPr>
          <w:rFonts w:ascii="Calibri Light" w:hAnsi="Calibri Light" w:cs="Calibri Light"/>
          <w:sz w:val="22"/>
          <w:szCs w:val="22"/>
        </w:rPr>
        <w:t xml:space="preserve">The deadline </w:t>
      </w:r>
      <w:r w:rsidR="00AB75C5" w:rsidRPr="009E72B9">
        <w:rPr>
          <w:rFonts w:ascii="Calibri Light" w:hAnsi="Calibri Light" w:cs="Calibri Light"/>
          <w:sz w:val="22"/>
          <w:szCs w:val="22"/>
        </w:rPr>
        <w:t xml:space="preserve">to submit a deal case is </w:t>
      </w:r>
      <w:r w:rsidR="5E4C92FE" w:rsidRPr="009E72B9">
        <w:rPr>
          <w:rFonts w:ascii="Calibri Light" w:hAnsi="Calibri Light" w:cs="Calibri Light"/>
          <w:b/>
          <w:bCs/>
          <w:sz w:val="22"/>
          <w:szCs w:val="22"/>
        </w:rPr>
        <w:t xml:space="preserve">Friday, </w:t>
      </w:r>
      <w:r w:rsidR="006311AD">
        <w:rPr>
          <w:rFonts w:ascii="Calibri Light" w:hAnsi="Calibri Light" w:cs="Calibri Light"/>
          <w:b/>
          <w:bCs/>
          <w:sz w:val="22"/>
          <w:szCs w:val="22"/>
        </w:rPr>
        <w:t>26 January</w:t>
      </w:r>
      <w:r w:rsidR="00AB75C5" w:rsidRPr="009E72B9">
        <w:rPr>
          <w:rFonts w:ascii="Calibri Light" w:hAnsi="Calibri Light" w:cs="Calibri Light"/>
          <w:b/>
          <w:bCs/>
          <w:sz w:val="22"/>
          <w:szCs w:val="22"/>
        </w:rPr>
        <w:t xml:space="preserve"> 202</w:t>
      </w:r>
      <w:r w:rsidR="0067006D" w:rsidRPr="009E72B9">
        <w:rPr>
          <w:rFonts w:ascii="Calibri Light" w:hAnsi="Calibri Light" w:cs="Calibri Light"/>
          <w:b/>
          <w:bCs/>
          <w:sz w:val="22"/>
          <w:szCs w:val="22"/>
        </w:rPr>
        <w:t>4</w:t>
      </w:r>
      <w:r w:rsidR="00AB75C5" w:rsidRPr="009E72B9">
        <w:rPr>
          <w:rFonts w:ascii="Calibri Light" w:hAnsi="Calibri Light" w:cs="Calibri Light"/>
          <w:sz w:val="22"/>
          <w:szCs w:val="22"/>
        </w:rPr>
        <w:t>.</w:t>
      </w:r>
    </w:p>
    <w:p w14:paraId="322D510C" w14:textId="77777777" w:rsidR="009C5D90" w:rsidRDefault="009C5D90" w:rsidP="67C7DC94">
      <w:pPr>
        <w:pStyle w:val="Heading1"/>
        <w:tabs>
          <w:tab w:val="left" w:pos="891"/>
          <w:tab w:val="left" w:pos="1815"/>
        </w:tabs>
        <w:kinsoku w:val="0"/>
        <w:overflowPunct w:val="0"/>
        <w:ind w:left="0" w:firstLine="0"/>
        <w:rPr>
          <w:rFonts w:ascii="Calibri Light" w:hAnsi="Calibri Light" w:cs="Calibri Light"/>
          <w:b w:val="0"/>
          <w:bCs w:val="0"/>
          <w:sz w:val="24"/>
          <w:szCs w:val="24"/>
        </w:rPr>
      </w:pPr>
    </w:p>
    <w:p w14:paraId="6577DCAE" w14:textId="77777777" w:rsidR="009C5D90" w:rsidRDefault="009C5D90" w:rsidP="67C7DC94">
      <w:pPr>
        <w:pStyle w:val="Heading1"/>
        <w:tabs>
          <w:tab w:val="left" w:pos="891"/>
          <w:tab w:val="left" w:pos="1815"/>
        </w:tabs>
        <w:kinsoku w:val="0"/>
        <w:overflowPunct w:val="0"/>
        <w:ind w:left="0" w:firstLine="0"/>
        <w:rPr>
          <w:rFonts w:ascii="Calibri Light" w:hAnsi="Calibri Light" w:cs="Calibri Light"/>
          <w:b w:val="0"/>
          <w:bCs w:val="0"/>
          <w:sz w:val="24"/>
          <w:szCs w:val="24"/>
        </w:rPr>
      </w:pPr>
    </w:p>
    <w:p w14:paraId="41E8F356" w14:textId="0F8B1380" w:rsidR="00102CF6" w:rsidRPr="008F2E84" w:rsidRDefault="557DCC18" w:rsidP="67C7DC94">
      <w:pPr>
        <w:pStyle w:val="Heading1"/>
        <w:tabs>
          <w:tab w:val="left" w:pos="891"/>
          <w:tab w:val="left" w:pos="1815"/>
        </w:tabs>
        <w:kinsoku w:val="0"/>
        <w:overflowPunct w:val="0"/>
        <w:ind w:left="0" w:firstLine="0"/>
        <w:rPr>
          <w:rFonts w:ascii="Literata 12pt Light" w:hAnsi="Literata 12pt Light" w:cs="Calibri Light"/>
          <w:b w:val="0"/>
          <w:bCs w:val="0"/>
          <w:sz w:val="24"/>
          <w:szCs w:val="24"/>
        </w:rPr>
      </w:pPr>
      <w:r w:rsidRPr="008F2E84">
        <w:rPr>
          <w:rFonts w:ascii="Literata 12pt Light" w:hAnsi="Literata 12pt Light" w:cs="Calibri Light"/>
          <w:b w:val="0"/>
          <w:bCs w:val="0"/>
          <w:sz w:val="24"/>
          <w:szCs w:val="24"/>
        </w:rPr>
        <w:t xml:space="preserve">Contact </w:t>
      </w:r>
      <w:r w:rsidR="1314AD0E" w:rsidRPr="008F2E84">
        <w:rPr>
          <w:rFonts w:ascii="Literata 12pt Light" w:hAnsi="Literata 12pt Light" w:cs="Calibri Light"/>
          <w:b w:val="0"/>
          <w:bCs w:val="0"/>
          <w:sz w:val="24"/>
          <w:szCs w:val="24"/>
        </w:rPr>
        <w:t>Information</w:t>
      </w:r>
      <w:r w:rsidR="28DE39B1" w:rsidRPr="008F2E84">
        <w:rPr>
          <w:rFonts w:ascii="Literata 12pt Light" w:hAnsi="Literata 12pt Light" w:cs="Calibri Light"/>
          <w:b w:val="0"/>
          <w:bCs w:val="0"/>
          <w:sz w:val="24"/>
          <w:szCs w:val="24"/>
        </w:rPr>
        <w:t xml:space="preserve"> of </w:t>
      </w:r>
      <w:r w:rsidR="00A74710" w:rsidRPr="008F2E84">
        <w:rPr>
          <w:rFonts w:ascii="Literata 12pt Light" w:hAnsi="Literata 12pt Light" w:cs="Calibri Light"/>
          <w:b w:val="0"/>
          <w:bCs w:val="0"/>
          <w:sz w:val="24"/>
          <w:szCs w:val="24"/>
        </w:rPr>
        <w:t xml:space="preserve">the </w:t>
      </w:r>
      <w:r w:rsidR="28DE39B1" w:rsidRPr="008F2E84">
        <w:rPr>
          <w:rFonts w:ascii="Literata 12pt Light" w:hAnsi="Literata 12pt Light" w:cs="Calibri Light"/>
          <w:b w:val="0"/>
          <w:bCs w:val="0"/>
          <w:sz w:val="24"/>
          <w:szCs w:val="24"/>
        </w:rPr>
        <w:t xml:space="preserve">person completing this form: </w:t>
      </w:r>
      <w:r w:rsidR="278D8CE6" w:rsidRPr="008F2E84">
        <w:rPr>
          <w:rFonts w:ascii="Literata 12pt Light" w:hAnsi="Literata 12pt Light" w:cs="Calibri Light"/>
          <w:b w:val="0"/>
          <w:bCs w:val="0"/>
          <w:sz w:val="24"/>
          <w:szCs w:val="24"/>
        </w:rPr>
        <w:t xml:space="preserve"> </w:t>
      </w:r>
    </w:p>
    <w:p w14:paraId="00A48FC9" w14:textId="5F94BF56" w:rsidR="008F2E84" w:rsidRDefault="00EC75B0" w:rsidP="008F2E84">
      <w:pPr>
        <w:pStyle w:val="Heading1"/>
        <w:tabs>
          <w:tab w:val="left" w:pos="891"/>
          <w:tab w:val="left" w:pos="1815"/>
        </w:tabs>
        <w:kinsoku w:val="0"/>
        <w:overflowPunct w:val="0"/>
        <w:rPr>
          <w:rFonts w:ascii="Calibri Light" w:hAnsi="Calibri Light" w:cs="Calibri Light"/>
          <w:b w:val="0"/>
          <w:bCs w:val="0"/>
        </w:rPr>
      </w:pPr>
      <w:r w:rsidRPr="009E72B9">
        <w:rPr>
          <w:rFonts w:ascii="Calibri Light" w:hAnsi="Calibri Light" w:cs="Calibri Light"/>
          <w:b w:val="0"/>
          <w:bCs w:val="0"/>
        </w:rPr>
        <w:t>First Name:</w:t>
      </w:r>
      <w:r w:rsidR="008F2E84">
        <w:rPr>
          <w:rFonts w:ascii="Calibri Light" w:hAnsi="Calibri Light" w:cs="Calibri Light"/>
          <w:b w:val="0"/>
          <w:bCs w:val="0"/>
        </w:rPr>
        <w:t xml:space="preserve"> </w:t>
      </w:r>
      <w:r w:rsidR="549699C4" w:rsidRPr="009E72B9">
        <w:rPr>
          <w:rFonts w:ascii="Calibri Light" w:hAnsi="Calibri Light" w:cs="Calibri Light"/>
          <w:b w:val="0"/>
          <w:bCs w:val="0"/>
        </w:rPr>
        <w:t>_______________________</w:t>
      </w:r>
      <w:r w:rsidR="46F83961" w:rsidRPr="009E72B9">
        <w:rPr>
          <w:rFonts w:ascii="Calibri Light" w:hAnsi="Calibri Light" w:cs="Calibri Light"/>
          <w:b w:val="0"/>
          <w:bCs w:val="0"/>
        </w:rPr>
        <w:t>__</w:t>
      </w:r>
      <w:r w:rsidR="549699C4" w:rsidRPr="009E72B9">
        <w:rPr>
          <w:rFonts w:ascii="Calibri Light" w:hAnsi="Calibri Light" w:cs="Calibri Light"/>
          <w:b w:val="0"/>
          <w:bCs w:val="0"/>
        </w:rPr>
        <w:t>_</w:t>
      </w:r>
    </w:p>
    <w:p w14:paraId="08684AE0" w14:textId="77777777" w:rsidR="008F2E84" w:rsidRDefault="00EC75B0" w:rsidP="008F2E84">
      <w:pPr>
        <w:pStyle w:val="Heading1"/>
        <w:tabs>
          <w:tab w:val="left" w:pos="891"/>
          <w:tab w:val="left" w:pos="1815"/>
        </w:tabs>
        <w:kinsoku w:val="0"/>
        <w:overflowPunct w:val="0"/>
        <w:rPr>
          <w:rFonts w:ascii="Calibri Light" w:hAnsi="Calibri Light" w:cs="Calibri Light"/>
          <w:b w:val="0"/>
          <w:bCs w:val="0"/>
        </w:rPr>
      </w:pPr>
      <w:r w:rsidRPr="009E72B9">
        <w:rPr>
          <w:rFonts w:ascii="Calibri Light" w:hAnsi="Calibri Light" w:cs="Calibri Light"/>
          <w:b w:val="0"/>
          <w:bCs w:val="0"/>
        </w:rPr>
        <w:t>Last Name:</w:t>
      </w:r>
      <w:r w:rsidR="009E72B9">
        <w:rPr>
          <w:rFonts w:ascii="Calibri Light" w:hAnsi="Calibri Light" w:cs="Calibri Light"/>
        </w:rPr>
        <w:t xml:space="preserve"> </w:t>
      </w:r>
      <w:r w:rsidR="00052100" w:rsidRPr="009E72B9">
        <w:rPr>
          <w:rFonts w:ascii="Calibri Light" w:hAnsi="Calibri Light" w:cs="Calibri Light"/>
          <w:b w:val="0"/>
          <w:bCs w:val="0"/>
        </w:rPr>
        <w:t>__________________________</w:t>
      </w:r>
    </w:p>
    <w:p w14:paraId="2DDD61D0" w14:textId="68AAF164" w:rsidR="3545A93B" w:rsidRPr="009E72B9" w:rsidRDefault="00EC75B0" w:rsidP="008F2E84">
      <w:pPr>
        <w:pStyle w:val="Heading1"/>
        <w:tabs>
          <w:tab w:val="left" w:pos="891"/>
          <w:tab w:val="left" w:pos="1815"/>
        </w:tabs>
        <w:kinsoku w:val="0"/>
        <w:overflowPunct w:val="0"/>
        <w:rPr>
          <w:rFonts w:ascii="Calibri Light" w:hAnsi="Calibri Light" w:cs="Calibri Light"/>
          <w:b w:val="0"/>
          <w:bCs w:val="0"/>
        </w:rPr>
      </w:pPr>
      <w:r w:rsidRPr="009E72B9">
        <w:rPr>
          <w:rFonts w:ascii="Calibri Light" w:hAnsi="Calibri Light" w:cs="Calibri Light"/>
          <w:b w:val="0"/>
          <w:bCs w:val="0"/>
        </w:rPr>
        <w:t>Email:</w:t>
      </w:r>
      <w:r w:rsidR="008F2E84">
        <w:rPr>
          <w:rFonts w:ascii="Calibri Light" w:hAnsi="Calibri Light" w:cs="Calibri Light"/>
          <w:b w:val="0"/>
          <w:bCs w:val="0"/>
        </w:rPr>
        <w:t xml:space="preserve"> </w:t>
      </w:r>
      <w:r w:rsidR="535F9A44" w:rsidRPr="009E72B9">
        <w:rPr>
          <w:rFonts w:ascii="Calibri Light" w:hAnsi="Calibri Light" w:cs="Calibri Light"/>
          <w:b w:val="0"/>
          <w:bCs w:val="0"/>
        </w:rPr>
        <w:t>_______________________</w:t>
      </w:r>
      <w:r w:rsidR="00052100" w:rsidRPr="009E72B9">
        <w:rPr>
          <w:rFonts w:ascii="Calibri Light" w:hAnsi="Calibri Light" w:cs="Calibri Light"/>
          <w:b w:val="0"/>
          <w:bCs w:val="0"/>
        </w:rPr>
        <w:t>__</w:t>
      </w:r>
      <w:r w:rsidR="535F9A44" w:rsidRPr="009E72B9">
        <w:rPr>
          <w:rFonts w:ascii="Calibri Light" w:hAnsi="Calibri Light" w:cs="Calibri Light"/>
          <w:b w:val="0"/>
          <w:bCs w:val="0"/>
        </w:rPr>
        <w:t>_</w:t>
      </w:r>
    </w:p>
    <w:p w14:paraId="20FE2F12" w14:textId="77777777" w:rsidR="00093519" w:rsidRDefault="00093519" w:rsidP="3545A93B">
      <w:pPr>
        <w:kinsoku w:val="0"/>
        <w:overflowPunct w:val="0"/>
        <w:rPr>
          <w:rFonts w:ascii="Calibri Light" w:hAnsi="Calibri Light" w:cs="Calibri Light"/>
        </w:rPr>
      </w:pPr>
    </w:p>
    <w:p w14:paraId="62F84311" w14:textId="77777777" w:rsidR="008F2E84" w:rsidRPr="009E72B9" w:rsidRDefault="008F2E84" w:rsidP="3545A93B">
      <w:pPr>
        <w:kinsoku w:val="0"/>
        <w:overflowPunct w:val="0"/>
        <w:rPr>
          <w:rFonts w:ascii="Calibri Light" w:hAnsi="Calibri Light" w:cs="Calibri Light"/>
        </w:rPr>
      </w:pPr>
    </w:p>
    <w:p w14:paraId="5F5F02F4" w14:textId="54937983" w:rsidR="00761512" w:rsidRPr="002B70DA" w:rsidRDefault="00761512" w:rsidP="3545A93B">
      <w:pPr>
        <w:kinsoku w:val="0"/>
        <w:overflowPunct w:val="0"/>
        <w:rPr>
          <w:rFonts w:ascii="Literata 12pt Light" w:hAnsi="Literata 12pt Light" w:cs="Calibri Light"/>
          <w:u w:val="single"/>
        </w:rPr>
      </w:pPr>
      <w:r w:rsidRPr="002B70DA">
        <w:rPr>
          <w:rFonts w:ascii="Literata 12pt Light" w:hAnsi="Literata 12pt Light" w:cs="Calibri Light"/>
          <w:u w:val="single"/>
        </w:rPr>
        <w:t>Award Categories</w:t>
      </w:r>
      <w:r w:rsidR="740A67C1" w:rsidRPr="002B70DA">
        <w:rPr>
          <w:rFonts w:ascii="Literata 12pt Light" w:hAnsi="Literata 12pt Light" w:cs="Calibri Light"/>
          <w:u w:val="single"/>
        </w:rPr>
        <w:t>:</w:t>
      </w:r>
    </w:p>
    <w:p w14:paraId="5B012B4C" w14:textId="5248FBFC" w:rsidR="00761512" w:rsidRPr="009E72B9" w:rsidRDefault="09ECB6BD" w:rsidP="67C7DC94">
      <w:pPr>
        <w:tabs>
          <w:tab w:val="left" w:pos="948"/>
        </w:tabs>
        <w:kinsoku w:val="0"/>
        <w:overflowPunct w:val="0"/>
        <w:rPr>
          <w:rFonts w:ascii="Calibri Light" w:hAnsi="Calibri Light" w:cs="Calibri Light"/>
          <w:sz w:val="20"/>
          <w:szCs w:val="20"/>
        </w:rPr>
      </w:pPr>
      <w:r w:rsidRPr="009E72B9">
        <w:rPr>
          <w:rFonts w:ascii="Calibri Light" w:hAnsi="Calibri Light" w:cs="Calibri Light"/>
          <w:sz w:val="22"/>
          <w:szCs w:val="22"/>
        </w:rPr>
        <w:t>P</w:t>
      </w:r>
      <w:r w:rsidR="00761512" w:rsidRPr="009E72B9">
        <w:rPr>
          <w:rFonts w:ascii="Calibri Light" w:hAnsi="Calibri Light" w:cs="Calibri Light"/>
          <w:sz w:val="22"/>
          <w:szCs w:val="22"/>
        </w:rPr>
        <w:t xml:space="preserve">lease select the categories </w:t>
      </w:r>
      <w:r w:rsidR="007E2870" w:rsidRPr="009E72B9">
        <w:rPr>
          <w:rFonts w:ascii="Calibri Light" w:hAnsi="Calibri Light" w:cs="Calibri Light"/>
          <w:sz w:val="22"/>
          <w:szCs w:val="22"/>
        </w:rPr>
        <w:t xml:space="preserve">for which </w:t>
      </w:r>
      <w:r w:rsidR="00761512" w:rsidRPr="009E72B9">
        <w:rPr>
          <w:rFonts w:ascii="Calibri Light" w:hAnsi="Calibri Light" w:cs="Calibri Light"/>
          <w:sz w:val="22"/>
          <w:szCs w:val="22"/>
        </w:rPr>
        <w:t>you would like to be considered</w:t>
      </w:r>
      <w:r w:rsidR="00AD7110" w:rsidRPr="009E72B9">
        <w:rPr>
          <w:rFonts w:ascii="Calibri Light" w:hAnsi="Calibri Light" w:cs="Calibri Light"/>
          <w:sz w:val="22"/>
          <w:szCs w:val="22"/>
        </w:rPr>
        <w:t>. T</w:t>
      </w:r>
      <w:r w:rsidR="00761512" w:rsidRPr="009E72B9">
        <w:rPr>
          <w:rFonts w:ascii="Calibri Light" w:hAnsi="Calibri Light" w:cs="Calibri Light"/>
          <w:sz w:val="22"/>
          <w:szCs w:val="22"/>
        </w:rPr>
        <w:t>here is no</w:t>
      </w:r>
      <w:r w:rsidR="00761512" w:rsidRPr="009E72B9">
        <w:rPr>
          <w:rFonts w:ascii="Calibri Light" w:hAnsi="Calibri Light" w:cs="Calibri Light"/>
          <w:spacing w:val="-18"/>
          <w:sz w:val="22"/>
          <w:szCs w:val="22"/>
        </w:rPr>
        <w:t xml:space="preserve"> </w:t>
      </w:r>
      <w:r w:rsidR="00761512" w:rsidRPr="009E72B9">
        <w:rPr>
          <w:rFonts w:ascii="Calibri Light" w:hAnsi="Calibri Light" w:cs="Calibri Light"/>
          <w:sz w:val="22"/>
          <w:szCs w:val="22"/>
        </w:rPr>
        <w:t>limit</w:t>
      </w:r>
      <w:r w:rsidR="2B51C400" w:rsidRPr="009E72B9">
        <w:rPr>
          <w:rFonts w:ascii="Calibri Light" w:hAnsi="Calibri Light" w:cs="Calibri Light"/>
          <w:sz w:val="22"/>
          <w:szCs w:val="22"/>
        </w:rPr>
        <w:t>.</w:t>
      </w:r>
    </w:p>
    <w:p w14:paraId="56E6E896" w14:textId="77777777" w:rsidR="00761512" w:rsidRPr="009E72B9" w:rsidRDefault="00761512" w:rsidP="0019237F">
      <w:pPr>
        <w:pStyle w:val="BodyText"/>
        <w:kinsoku w:val="0"/>
        <w:overflowPunct w:val="0"/>
        <w:spacing w:before="10"/>
        <w:rPr>
          <w:rFonts w:ascii="Calibri Light" w:hAnsi="Calibri Light" w:cs="Calibri Light"/>
          <w:i w:val="0"/>
          <w:iCs w:val="0"/>
          <w:sz w:val="21"/>
          <w:szCs w:val="21"/>
        </w:rPr>
      </w:pPr>
    </w:p>
    <w:p w14:paraId="7375A47F" w14:textId="6FCFD5E1" w:rsidR="00761512" w:rsidRPr="009E72B9" w:rsidRDefault="00A30DCC" w:rsidP="7E07C49A">
      <w:pPr>
        <w:pStyle w:val="BodyText"/>
        <w:kinsoku w:val="0"/>
        <w:overflowPunct w:val="0"/>
        <w:ind w:left="630"/>
        <w:rPr>
          <w:rFonts w:ascii="Calibri Light" w:hAnsi="Calibri Light" w:cs="Calibri Light"/>
          <w:i w:val="0"/>
          <w:iCs w:val="0"/>
          <w:sz w:val="20"/>
          <w:szCs w:val="20"/>
        </w:rPr>
      </w:pPr>
      <w:sdt>
        <w:sdtPr>
          <w:rPr>
            <w:rFonts w:ascii="Calibri Light" w:hAnsi="Calibri Light" w:cs="Calibri Light"/>
            <w:i w:val="0"/>
            <w:iCs w:val="0"/>
            <w:shd w:val="clear" w:color="auto" w:fill="E6E6E6"/>
          </w:rPr>
          <w:id w:val="1307285427"/>
          <w:placeholder>
            <w:docPart w:val="152B8B274B7F4AD2A677C9321E75DA2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789">
            <w:rPr>
              <w:rFonts w:ascii="MS Gothic" w:eastAsia="MS Gothic" w:hAnsi="MS Gothic" w:cs="Calibri Light" w:hint="eastAsia"/>
              <w:i w:val="0"/>
              <w:iCs w:val="0"/>
              <w:shd w:val="clear" w:color="auto" w:fill="E6E6E6"/>
            </w:rPr>
            <w:t>☐</w:t>
          </w:r>
        </w:sdtContent>
      </w:sdt>
      <w:r w:rsidR="00761512" w:rsidRPr="009E72B9">
        <w:rPr>
          <w:rFonts w:ascii="Calibri Light" w:hAnsi="Calibri Light" w:cs="Calibri Light"/>
          <w:i w:val="0"/>
          <w:iCs w:val="0"/>
        </w:rPr>
        <w:t xml:space="preserve">  20</w:t>
      </w:r>
      <w:r w:rsidR="0067006D" w:rsidRPr="009E72B9">
        <w:rPr>
          <w:rFonts w:ascii="Calibri Light" w:hAnsi="Calibri Light" w:cs="Calibri Light"/>
          <w:i w:val="0"/>
          <w:iCs w:val="0"/>
        </w:rPr>
        <w:t>24</w:t>
      </w:r>
      <w:r w:rsidR="001100C5" w:rsidRPr="009E72B9">
        <w:rPr>
          <w:rFonts w:ascii="Calibri Light" w:hAnsi="Calibri Light" w:cs="Calibri Light"/>
          <w:i w:val="0"/>
          <w:iCs w:val="0"/>
        </w:rPr>
        <w:t xml:space="preserve"> </w:t>
      </w:r>
      <w:r w:rsidR="00761512" w:rsidRPr="009E72B9">
        <w:rPr>
          <w:rFonts w:ascii="Calibri Light" w:hAnsi="Calibri Light" w:cs="Calibri Light"/>
          <w:i w:val="0"/>
          <w:iCs w:val="0"/>
        </w:rPr>
        <w:t xml:space="preserve">Latin American Private Capital Deal </w:t>
      </w:r>
      <w:r w:rsidR="7E99CA44" w:rsidRPr="009E72B9">
        <w:rPr>
          <w:rFonts w:ascii="Calibri Light" w:hAnsi="Calibri Light" w:cs="Calibri Light"/>
          <w:i w:val="0"/>
          <w:iCs w:val="0"/>
        </w:rPr>
        <w:t xml:space="preserve">of the Year </w:t>
      </w:r>
      <w:r w:rsidR="00761512" w:rsidRPr="009E72B9">
        <w:rPr>
          <w:rFonts w:ascii="Calibri Light" w:hAnsi="Calibri Light" w:cs="Calibri Light"/>
          <w:i w:val="0"/>
          <w:iCs w:val="0"/>
        </w:rPr>
        <w:t xml:space="preserve">Award </w:t>
      </w:r>
    </w:p>
    <w:p w14:paraId="03348C75" w14:textId="77777777" w:rsidR="00761512" w:rsidRPr="009E72B9" w:rsidRDefault="7022C17D" w:rsidP="0019237F">
      <w:pPr>
        <w:pStyle w:val="BodyText"/>
        <w:numPr>
          <w:ilvl w:val="0"/>
          <w:numId w:val="9"/>
        </w:numPr>
        <w:kinsoku w:val="0"/>
        <w:overflowPunct w:val="0"/>
        <w:rPr>
          <w:rFonts w:ascii="Calibri Light" w:hAnsi="Calibri Light" w:cs="Calibri Light"/>
          <w:i w:val="0"/>
          <w:iCs w:val="0"/>
          <w:sz w:val="20"/>
          <w:szCs w:val="20"/>
        </w:rPr>
      </w:pPr>
      <w:r w:rsidRPr="009E72B9">
        <w:rPr>
          <w:rFonts w:ascii="Calibri Light" w:hAnsi="Calibri Light" w:cs="Calibri Light"/>
          <w:i w:val="0"/>
          <w:iCs w:val="0"/>
          <w:sz w:val="20"/>
          <w:szCs w:val="20"/>
        </w:rPr>
        <w:t>R</w:t>
      </w:r>
      <w:r w:rsidR="00761512" w:rsidRPr="009E72B9">
        <w:rPr>
          <w:rFonts w:ascii="Calibri Light" w:hAnsi="Calibri Light" w:cs="Calibri Light"/>
          <w:i w:val="0"/>
          <w:iCs w:val="0"/>
          <w:sz w:val="20"/>
          <w:szCs w:val="20"/>
        </w:rPr>
        <w:t xml:space="preserve">equires a partial or full exit to be completed </w:t>
      </w:r>
      <w:r w:rsidR="4609253A" w:rsidRPr="009E72B9">
        <w:rPr>
          <w:rFonts w:ascii="Calibri Light" w:hAnsi="Calibri Light" w:cs="Calibri Light"/>
          <w:i w:val="0"/>
          <w:iCs w:val="0"/>
          <w:sz w:val="20"/>
          <w:szCs w:val="20"/>
        </w:rPr>
        <w:t xml:space="preserve">by the </w:t>
      </w:r>
      <w:r w:rsidR="00761512" w:rsidRPr="009E72B9">
        <w:rPr>
          <w:rFonts w:ascii="Calibri Light" w:hAnsi="Calibri Light" w:cs="Calibri Light"/>
          <w:i w:val="0"/>
          <w:iCs w:val="0"/>
          <w:sz w:val="20"/>
          <w:szCs w:val="20"/>
        </w:rPr>
        <w:t xml:space="preserve">submission </w:t>
      </w:r>
      <w:proofErr w:type="gramStart"/>
      <w:r w:rsidR="00761512" w:rsidRPr="009E72B9">
        <w:rPr>
          <w:rFonts w:ascii="Calibri Light" w:hAnsi="Calibri Light" w:cs="Calibri Light"/>
          <w:i w:val="0"/>
          <w:iCs w:val="0"/>
          <w:sz w:val="20"/>
          <w:szCs w:val="20"/>
        </w:rPr>
        <w:t>deadline</w:t>
      </w:r>
      <w:proofErr w:type="gramEnd"/>
    </w:p>
    <w:p w14:paraId="11FD22C6" w14:textId="77777777" w:rsidR="00761512" w:rsidRPr="009E72B9" w:rsidRDefault="00761512" w:rsidP="0019237F">
      <w:pPr>
        <w:pStyle w:val="BodyText"/>
        <w:kinsoku w:val="0"/>
        <w:overflowPunct w:val="0"/>
        <w:spacing w:before="1"/>
        <w:rPr>
          <w:rFonts w:ascii="Calibri Light" w:hAnsi="Calibri Light" w:cs="Calibri Light"/>
          <w:i w:val="0"/>
          <w:iCs w:val="0"/>
        </w:rPr>
      </w:pPr>
    </w:p>
    <w:p w14:paraId="372BB73C" w14:textId="59C1D4B8" w:rsidR="00761512" w:rsidRPr="009E72B9" w:rsidRDefault="00A30DCC" w:rsidP="0019237F">
      <w:pPr>
        <w:pStyle w:val="BodyText"/>
        <w:kinsoku w:val="0"/>
        <w:overflowPunct w:val="0"/>
        <w:spacing w:line="242" w:lineRule="auto"/>
        <w:ind w:left="630" w:right="724"/>
        <w:rPr>
          <w:rFonts w:ascii="Calibri Light" w:hAnsi="Calibri Light" w:cs="Calibri Light"/>
          <w:i w:val="0"/>
          <w:iCs w:val="0"/>
          <w:sz w:val="20"/>
          <w:szCs w:val="20"/>
        </w:rPr>
      </w:pPr>
      <w:sdt>
        <w:sdtPr>
          <w:rPr>
            <w:rFonts w:ascii="Calibri Light" w:hAnsi="Calibri Light" w:cs="Calibri Light"/>
            <w:i w:val="0"/>
            <w:iCs w:val="0"/>
            <w:shd w:val="clear" w:color="auto" w:fill="E6E6E6"/>
          </w:rPr>
          <w:id w:val="-765375942"/>
          <w:placeholder>
            <w:docPart w:val="152B8B274B7F4AD2A677C9321E75DA2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9E5" w:rsidRPr="009E72B9">
            <w:rPr>
              <w:rFonts w:ascii="Segoe UI Symbol" w:eastAsia="MS Gothic" w:hAnsi="Segoe UI Symbol" w:cs="Segoe UI Symbol"/>
              <w:i w:val="0"/>
              <w:iCs w:val="0"/>
              <w:shd w:val="clear" w:color="auto" w:fill="E6E6E6"/>
            </w:rPr>
            <w:t>☐</w:t>
          </w:r>
        </w:sdtContent>
      </w:sdt>
      <w:r w:rsidR="00761512" w:rsidRPr="009E72B9">
        <w:rPr>
          <w:rFonts w:ascii="Calibri Light" w:hAnsi="Calibri Light" w:cs="Calibri Light"/>
          <w:i w:val="0"/>
          <w:iCs w:val="0"/>
        </w:rPr>
        <w:t xml:space="preserve">  202</w:t>
      </w:r>
      <w:r w:rsidR="001100C5" w:rsidRPr="009E72B9">
        <w:rPr>
          <w:rFonts w:ascii="Calibri Light" w:hAnsi="Calibri Light" w:cs="Calibri Light"/>
          <w:i w:val="0"/>
          <w:iCs w:val="0"/>
        </w:rPr>
        <w:t xml:space="preserve">4 </w:t>
      </w:r>
      <w:r w:rsidR="00761512" w:rsidRPr="009E72B9">
        <w:rPr>
          <w:rFonts w:ascii="Calibri Light" w:hAnsi="Calibri Light" w:cs="Calibri Light"/>
          <w:i w:val="0"/>
          <w:iCs w:val="0"/>
        </w:rPr>
        <w:t xml:space="preserve">Latin American Environmental Responsibility ESG Award </w:t>
      </w:r>
    </w:p>
    <w:p w14:paraId="23215735" w14:textId="77777777" w:rsidR="00761512" w:rsidRPr="009E72B9" w:rsidRDefault="5DF76295" w:rsidP="0019237F">
      <w:pPr>
        <w:pStyle w:val="BodyText"/>
        <w:numPr>
          <w:ilvl w:val="0"/>
          <w:numId w:val="8"/>
        </w:numPr>
        <w:kinsoku w:val="0"/>
        <w:overflowPunct w:val="0"/>
        <w:spacing w:line="242" w:lineRule="auto"/>
        <w:ind w:right="724"/>
        <w:rPr>
          <w:rFonts w:ascii="Calibri Light" w:hAnsi="Calibri Light" w:cs="Calibri Light"/>
          <w:i w:val="0"/>
          <w:iCs w:val="0"/>
          <w:sz w:val="20"/>
          <w:szCs w:val="20"/>
        </w:rPr>
      </w:pPr>
      <w:r w:rsidRPr="009E72B9">
        <w:rPr>
          <w:rFonts w:ascii="Calibri Light" w:hAnsi="Calibri Light" w:cs="Calibri Light"/>
          <w:i w:val="0"/>
          <w:iCs w:val="0"/>
          <w:sz w:val="20"/>
          <w:szCs w:val="20"/>
        </w:rPr>
        <w:t>A</w:t>
      </w:r>
      <w:r w:rsidR="00761512" w:rsidRPr="009E72B9">
        <w:rPr>
          <w:rFonts w:ascii="Calibri Light" w:hAnsi="Calibri Light" w:cs="Calibri Light"/>
          <w:i w:val="0"/>
          <w:iCs w:val="0"/>
          <w:sz w:val="20"/>
          <w:szCs w:val="20"/>
        </w:rPr>
        <w:t xml:space="preserve">n exit is not </w:t>
      </w:r>
      <w:proofErr w:type="gramStart"/>
      <w:r w:rsidR="00761512" w:rsidRPr="009E72B9">
        <w:rPr>
          <w:rFonts w:ascii="Calibri Light" w:hAnsi="Calibri Light" w:cs="Calibri Light"/>
          <w:i w:val="0"/>
          <w:iCs w:val="0"/>
          <w:sz w:val="20"/>
          <w:szCs w:val="20"/>
        </w:rPr>
        <w:t>mandatory</w:t>
      </w:r>
      <w:proofErr w:type="gramEnd"/>
    </w:p>
    <w:p w14:paraId="511B60FF" w14:textId="77777777" w:rsidR="00761512" w:rsidRPr="009E72B9" w:rsidRDefault="00761512" w:rsidP="0019237F">
      <w:pPr>
        <w:pStyle w:val="BodyText"/>
        <w:kinsoku w:val="0"/>
        <w:overflowPunct w:val="0"/>
        <w:spacing w:line="242" w:lineRule="auto"/>
        <w:ind w:left="1123" w:right="724"/>
        <w:rPr>
          <w:rFonts w:ascii="Calibri Light" w:hAnsi="Calibri Light" w:cs="Calibri Light"/>
          <w:i w:val="0"/>
          <w:iCs w:val="0"/>
          <w:sz w:val="20"/>
          <w:szCs w:val="20"/>
        </w:rPr>
      </w:pPr>
    </w:p>
    <w:p w14:paraId="22650130" w14:textId="3A82D95D" w:rsidR="00761512" w:rsidRPr="009E72B9" w:rsidRDefault="00A30DCC" w:rsidP="0019237F">
      <w:pPr>
        <w:pStyle w:val="BodyText"/>
        <w:kinsoku w:val="0"/>
        <w:overflowPunct w:val="0"/>
        <w:ind w:left="630"/>
        <w:rPr>
          <w:rFonts w:ascii="Calibri Light" w:hAnsi="Calibri Light" w:cs="Calibri Light"/>
          <w:i w:val="0"/>
          <w:iCs w:val="0"/>
          <w:sz w:val="20"/>
          <w:szCs w:val="20"/>
        </w:rPr>
      </w:pPr>
      <w:sdt>
        <w:sdtPr>
          <w:rPr>
            <w:rFonts w:ascii="Calibri Light" w:hAnsi="Calibri Light" w:cs="Calibri Light"/>
            <w:i w:val="0"/>
            <w:iCs w:val="0"/>
            <w:shd w:val="clear" w:color="auto" w:fill="E6E6E6"/>
          </w:rPr>
          <w:id w:val="-1016304480"/>
          <w:placeholder>
            <w:docPart w:val="152B8B274B7F4AD2A677C9321E75DA2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9E5" w:rsidRPr="009E72B9">
            <w:rPr>
              <w:rFonts w:ascii="Segoe UI Symbol" w:eastAsia="MS Gothic" w:hAnsi="Segoe UI Symbol" w:cs="Segoe UI Symbol"/>
              <w:i w:val="0"/>
              <w:iCs w:val="0"/>
              <w:shd w:val="clear" w:color="auto" w:fill="E6E6E6"/>
            </w:rPr>
            <w:t>☐</w:t>
          </w:r>
        </w:sdtContent>
      </w:sdt>
      <w:r w:rsidR="00761512" w:rsidRPr="009E72B9">
        <w:rPr>
          <w:rFonts w:ascii="Calibri Light" w:hAnsi="Calibri Light" w:cs="Calibri Light"/>
          <w:i w:val="0"/>
          <w:iCs w:val="0"/>
        </w:rPr>
        <w:t xml:space="preserve">  202</w:t>
      </w:r>
      <w:r w:rsidR="001100C5" w:rsidRPr="009E72B9">
        <w:rPr>
          <w:rFonts w:ascii="Calibri Light" w:hAnsi="Calibri Light" w:cs="Calibri Light"/>
          <w:i w:val="0"/>
          <w:iCs w:val="0"/>
        </w:rPr>
        <w:t>4</w:t>
      </w:r>
      <w:r w:rsidR="00761512" w:rsidRPr="009E72B9">
        <w:rPr>
          <w:rFonts w:ascii="Calibri Light" w:hAnsi="Calibri Light" w:cs="Calibri Light"/>
          <w:i w:val="0"/>
          <w:iCs w:val="0"/>
        </w:rPr>
        <w:t xml:space="preserve"> Latin American Social Impact ESG Award </w:t>
      </w:r>
    </w:p>
    <w:p w14:paraId="17EB4D28" w14:textId="77777777" w:rsidR="00761512" w:rsidRPr="009E72B9" w:rsidRDefault="008973E1" w:rsidP="0019237F">
      <w:pPr>
        <w:pStyle w:val="BodyText"/>
        <w:numPr>
          <w:ilvl w:val="0"/>
          <w:numId w:val="8"/>
        </w:numPr>
        <w:kinsoku w:val="0"/>
        <w:overflowPunct w:val="0"/>
        <w:spacing w:line="242" w:lineRule="auto"/>
        <w:ind w:right="724"/>
        <w:rPr>
          <w:rFonts w:ascii="Calibri Light" w:hAnsi="Calibri Light" w:cs="Calibri Light"/>
          <w:i w:val="0"/>
          <w:iCs w:val="0"/>
          <w:sz w:val="20"/>
          <w:szCs w:val="20"/>
        </w:rPr>
      </w:pPr>
      <w:r w:rsidRPr="009E72B9">
        <w:rPr>
          <w:rFonts w:ascii="Calibri Light" w:hAnsi="Calibri Light" w:cs="Calibri Light"/>
          <w:i w:val="0"/>
          <w:iCs w:val="0"/>
          <w:sz w:val="20"/>
          <w:szCs w:val="20"/>
        </w:rPr>
        <w:t xml:space="preserve">An </w:t>
      </w:r>
      <w:r w:rsidR="21266F99" w:rsidRPr="009E72B9">
        <w:rPr>
          <w:rFonts w:ascii="Calibri Light" w:hAnsi="Calibri Light" w:cs="Calibri Light"/>
          <w:i w:val="0"/>
          <w:iCs w:val="0"/>
          <w:sz w:val="20"/>
          <w:szCs w:val="20"/>
        </w:rPr>
        <w:t xml:space="preserve">exit is not </w:t>
      </w:r>
      <w:proofErr w:type="gramStart"/>
      <w:r w:rsidR="21266F99" w:rsidRPr="009E72B9">
        <w:rPr>
          <w:rFonts w:ascii="Calibri Light" w:hAnsi="Calibri Light" w:cs="Calibri Light"/>
          <w:i w:val="0"/>
          <w:iCs w:val="0"/>
          <w:sz w:val="20"/>
          <w:szCs w:val="20"/>
        </w:rPr>
        <w:t>mandatory</w:t>
      </w:r>
      <w:proofErr w:type="gramEnd"/>
    </w:p>
    <w:p w14:paraId="38FBAC48" w14:textId="77777777" w:rsidR="00761512" w:rsidRPr="009E72B9" w:rsidRDefault="00761512" w:rsidP="0019237F">
      <w:pPr>
        <w:pStyle w:val="BodyText"/>
        <w:kinsoku w:val="0"/>
        <w:overflowPunct w:val="0"/>
        <w:spacing w:before="1"/>
        <w:rPr>
          <w:rFonts w:ascii="Calibri Light" w:hAnsi="Calibri Light" w:cs="Calibri Light"/>
          <w:i w:val="0"/>
          <w:iCs w:val="0"/>
          <w:sz w:val="20"/>
          <w:szCs w:val="20"/>
        </w:rPr>
      </w:pPr>
    </w:p>
    <w:p w14:paraId="2A0D1B34" w14:textId="5EC13C24" w:rsidR="00761512" w:rsidRPr="009E72B9" w:rsidRDefault="00A30DCC" w:rsidP="0019237F">
      <w:pPr>
        <w:pStyle w:val="BodyText"/>
        <w:tabs>
          <w:tab w:val="right" w:pos="11100"/>
        </w:tabs>
        <w:kinsoku w:val="0"/>
        <w:overflowPunct w:val="0"/>
        <w:spacing w:before="1"/>
        <w:ind w:left="630"/>
        <w:rPr>
          <w:rFonts w:ascii="Calibri Light" w:hAnsi="Calibri Light" w:cs="Calibri Light"/>
          <w:i w:val="0"/>
          <w:iCs w:val="0"/>
          <w:sz w:val="20"/>
          <w:szCs w:val="20"/>
        </w:rPr>
      </w:pPr>
      <w:sdt>
        <w:sdtPr>
          <w:rPr>
            <w:rFonts w:ascii="Calibri Light" w:hAnsi="Calibri Light" w:cs="Calibri Light"/>
            <w:i w:val="0"/>
            <w:iCs w:val="0"/>
            <w:shd w:val="clear" w:color="auto" w:fill="E6E6E6"/>
          </w:rPr>
          <w:id w:val="-1934510431"/>
          <w:placeholder>
            <w:docPart w:val="152B8B274B7F4AD2A677C9321E75DA2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9E5" w:rsidRPr="009E72B9">
            <w:rPr>
              <w:rFonts w:ascii="Segoe UI Symbol" w:eastAsia="MS Gothic" w:hAnsi="Segoe UI Symbol" w:cs="Segoe UI Symbol"/>
              <w:i w:val="0"/>
              <w:iCs w:val="0"/>
              <w:shd w:val="clear" w:color="auto" w:fill="E6E6E6"/>
            </w:rPr>
            <w:t>☐</w:t>
          </w:r>
        </w:sdtContent>
      </w:sdt>
      <w:r w:rsidR="00761512" w:rsidRPr="009E72B9">
        <w:rPr>
          <w:rFonts w:ascii="Calibri Light" w:hAnsi="Calibri Light" w:cs="Calibri Light"/>
          <w:i w:val="0"/>
          <w:iCs w:val="0"/>
        </w:rPr>
        <w:t xml:space="preserve">  202</w:t>
      </w:r>
      <w:r w:rsidR="001100C5" w:rsidRPr="009E72B9">
        <w:rPr>
          <w:rFonts w:ascii="Calibri Light" w:hAnsi="Calibri Light" w:cs="Calibri Light"/>
          <w:i w:val="0"/>
          <w:iCs w:val="0"/>
        </w:rPr>
        <w:t>4</w:t>
      </w:r>
      <w:r w:rsidR="00761512" w:rsidRPr="009E72B9">
        <w:rPr>
          <w:rFonts w:ascii="Calibri Light" w:hAnsi="Calibri Light" w:cs="Calibri Light"/>
          <w:i w:val="0"/>
          <w:iCs w:val="0"/>
        </w:rPr>
        <w:t xml:space="preserve"> Latin American Gender and Diversity ESG Award</w:t>
      </w:r>
    </w:p>
    <w:p w14:paraId="53D95396" w14:textId="77777777" w:rsidR="00761512" w:rsidRPr="009E72B9" w:rsidRDefault="6324F192" w:rsidP="0019237F">
      <w:pPr>
        <w:pStyle w:val="BodyText"/>
        <w:numPr>
          <w:ilvl w:val="0"/>
          <w:numId w:val="8"/>
        </w:numPr>
        <w:kinsoku w:val="0"/>
        <w:overflowPunct w:val="0"/>
        <w:spacing w:before="1" w:line="242" w:lineRule="auto"/>
        <w:ind w:right="724"/>
        <w:rPr>
          <w:rFonts w:ascii="Calibri Light" w:hAnsi="Calibri Light" w:cs="Calibri Light"/>
          <w:i w:val="0"/>
          <w:iCs w:val="0"/>
          <w:sz w:val="20"/>
          <w:szCs w:val="20"/>
        </w:rPr>
      </w:pPr>
      <w:r w:rsidRPr="009E72B9">
        <w:rPr>
          <w:rFonts w:ascii="Calibri Light" w:hAnsi="Calibri Light" w:cs="Calibri Light"/>
          <w:i w:val="0"/>
          <w:iCs w:val="0"/>
          <w:sz w:val="20"/>
          <w:szCs w:val="20"/>
        </w:rPr>
        <w:t xml:space="preserve">An exit is not </w:t>
      </w:r>
      <w:proofErr w:type="gramStart"/>
      <w:r w:rsidRPr="009E72B9">
        <w:rPr>
          <w:rFonts w:ascii="Calibri Light" w:hAnsi="Calibri Light" w:cs="Calibri Light"/>
          <w:i w:val="0"/>
          <w:iCs w:val="0"/>
          <w:sz w:val="20"/>
          <w:szCs w:val="20"/>
        </w:rPr>
        <w:t>mandatory</w:t>
      </w:r>
      <w:proofErr w:type="gramEnd"/>
    </w:p>
    <w:p w14:paraId="53687616" w14:textId="77777777" w:rsidR="00761512" w:rsidRPr="009E72B9" w:rsidRDefault="00761512" w:rsidP="009E50CC">
      <w:pPr>
        <w:pStyle w:val="BodyText"/>
        <w:tabs>
          <w:tab w:val="right" w:pos="11100"/>
        </w:tabs>
        <w:spacing w:before="1"/>
        <w:rPr>
          <w:rFonts w:ascii="Calibri Light" w:eastAsia="MS Gothic" w:hAnsi="Calibri Light" w:cs="Calibri Light"/>
          <w:i w:val="0"/>
          <w:iCs w:val="0"/>
        </w:rPr>
      </w:pPr>
    </w:p>
    <w:p w14:paraId="6987069A" w14:textId="701C66B0" w:rsidR="00761512" w:rsidRPr="009E72B9" w:rsidRDefault="00A30DCC" w:rsidP="0019237F">
      <w:pPr>
        <w:pStyle w:val="BodyText"/>
        <w:tabs>
          <w:tab w:val="right" w:pos="11100"/>
        </w:tabs>
        <w:spacing w:before="1"/>
        <w:ind w:left="630"/>
        <w:rPr>
          <w:rFonts w:ascii="Calibri Light" w:hAnsi="Calibri Light" w:cs="Calibri Light"/>
          <w:i w:val="0"/>
          <w:iCs w:val="0"/>
          <w:sz w:val="20"/>
          <w:szCs w:val="20"/>
        </w:rPr>
      </w:pPr>
      <w:sdt>
        <w:sdtPr>
          <w:rPr>
            <w:rFonts w:ascii="Calibri Light" w:hAnsi="Calibri Light" w:cs="Calibri Light"/>
            <w:i w:val="0"/>
            <w:iCs w:val="0"/>
            <w:shd w:val="clear" w:color="auto" w:fill="E6E6E6"/>
          </w:rPr>
          <w:id w:val="78418600"/>
          <w:placeholder>
            <w:docPart w:val="152B8B274B7F4AD2A677C9321E75DA2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9E5" w:rsidRPr="009E72B9">
            <w:rPr>
              <w:rFonts w:ascii="Segoe UI Symbol" w:eastAsia="MS Gothic" w:hAnsi="Segoe UI Symbol" w:cs="Segoe UI Symbol"/>
              <w:i w:val="0"/>
              <w:iCs w:val="0"/>
              <w:shd w:val="clear" w:color="auto" w:fill="E6E6E6"/>
            </w:rPr>
            <w:t>☐</w:t>
          </w:r>
        </w:sdtContent>
      </w:sdt>
      <w:r w:rsidR="00761512" w:rsidRPr="009E72B9">
        <w:rPr>
          <w:rFonts w:ascii="Calibri Light" w:eastAsia="MS Gothic" w:hAnsi="Calibri Light" w:cs="Calibri Light"/>
          <w:i w:val="0"/>
          <w:iCs w:val="0"/>
        </w:rPr>
        <w:t xml:space="preserve"> </w:t>
      </w:r>
      <w:r w:rsidR="00761512" w:rsidRPr="009E72B9">
        <w:rPr>
          <w:rFonts w:ascii="Calibri Light" w:hAnsi="Calibri Light" w:cs="Calibri Light"/>
          <w:i w:val="0"/>
          <w:iCs w:val="0"/>
        </w:rPr>
        <w:t>202</w:t>
      </w:r>
      <w:r w:rsidR="001100C5" w:rsidRPr="009E72B9">
        <w:rPr>
          <w:rFonts w:ascii="Calibri Light" w:hAnsi="Calibri Light" w:cs="Calibri Light"/>
          <w:i w:val="0"/>
          <w:iCs w:val="0"/>
        </w:rPr>
        <w:t>4</w:t>
      </w:r>
      <w:r w:rsidR="00761512" w:rsidRPr="009E72B9">
        <w:rPr>
          <w:rFonts w:ascii="Calibri Light" w:hAnsi="Calibri Light" w:cs="Calibri Light"/>
          <w:i w:val="0"/>
          <w:iCs w:val="0"/>
        </w:rPr>
        <w:t xml:space="preserve"> Latin American Innovation Award</w:t>
      </w:r>
    </w:p>
    <w:p w14:paraId="7C152F43" w14:textId="77777777" w:rsidR="00761512" w:rsidRPr="009E72B9" w:rsidRDefault="29BC0B1A" w:rsidP="0019237F">
      <w:pPr>
        <w:pStyle w:val="BodyText"/>
        <w:numPr>
          <w:ilvl w:val="0"/>
          <w:numId w:val="8"/>
        </w:numPr>
        <w:spacing w:before="1" w:line="242" w:lineRule="auto"/>
        <w:ind w:right="724"/>
        <w:rPr>
          <w:rFonts w:ascii="Calibri Light" w:hAnsi="Calibri Light" w:cs="Calibri Light"/>
          <w:i w:val="0"/>
          <w:iCs w:val="0"/>
          <w:sz w:val="20"/>
          <w:szCs w:val="20"/>
        </w:rPr>
      </w:pPr>
      <w:r w:rsidRPr="009E72B9">
        <w:rPr>
          <w:rFonts w:ascii="Calibri Light" w:hAnsi="Calibri Light" w:cs="Calibri Light"/>
          <w:i w:val="0"/>
          <w:iCs w:val="0"/>
          <w:sz w:val="20"/>
          <w:szCs w:val="20"/>
        </w:rPr>
        <w:t xml:space="preserve">An exit is not </w:t>
      </w:r>
      <w:proofErr w:type="gramStart"/>
      <w:r w:rsidRPr="009E72B9">
        <w:rPr>
          <w:rFonts w:ascii="Calibri Light" w:hAnsi="Calibri Light" w:cs="Calibri Light"/>
          <w:i w:val="0"/>
          <w:iCs w:val="0"/>
          <w:sz w:val="20"/>
          <w:szCs w:val="20"/>
        </w:rPr>
        <w:t>mandatory</w:t>
      </w:r>
      <w:proofErr w:type="gramEnd"/>
    </w:p>
    <w:p w14:paraId="53C31E11" w14:textId="77777777" w:rsidR="00761512" w:rsidRPr="009E72B9" w:rsidRDefault="00761512" w:rsidP="0019237F">
      <w:pPr>
        <w:pStyle w:val="BodyText"/>
        <w:kinsoku w:val="0"/>
        <w:overflowPunct w:val="0"/>
        <w:spacing w:before="1"/>
        <w:rPr>
          <w:rFonts w:ascii="Calibri Light" w:hAnsi="Calibri Light" w:cs="Calibri Light"/>
          <w:i w:val="0"/>
          <w:iCs w:val="0"/>
          <w:sz w:val="20"/>
          <w:szCs w:val="20"/>
        </w:rPr>
      </w:pPr>
    </w:p>
    <w:p w14:paraId="7F654E69" w14:textId="2359C312" w:rsidR="006A5DBA" w:rsidRPr="009E72B9" w:rsidRDefault="00A30DCC" w:rsidP="0019237F">
      <w:pPr>
        <w:pStyle w:val="BodyText"/>
        <w:tabs>
          <w:tab w:val="right" w:pos="11100"/>
        </w:tabs>
        <w:kinsoku w:val="0"/>
        <w:overflowPunct w:val="0"/>
        <w:spacing w:before="1"/>
        <w:ind w:left="630"/>
        <w:rPr>
          <w:rFonts w:ascii="Calibri Light" w:hAnsi="Calibri Light" w:cs="Calibri Light"/>
          <w:i w:val="0"/>
          <w:iCs w:val="0"/>
        </w:rPr>
      </w:pPr>
      <w:sdt>
        <w:sdtPr>
          <w:rPr>
            <w:rFonts w:ascii="Calibri Light" w:hAnsi="Calibri Light" w:cs="Calibri Light"/>
            <w:i w:val="0"/>
            <w:iCs w:val="0"/>
            <w:shd w:val="clear" w:color="auto" w:fill="E6E6E6"/>
          </w:rPr>
          <w:id w:val="1280759474"/>
          <w:placeholder>
            <w:docPart w:val="152B8B274B7F4AD2A677C9321E75DA2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3519" w:rsidRPr="009E72B9">
            <w:rPr>
              <w:rFonts w:ascii="Segoe UI Symbol" w:eastAsia="MS Gothic" w:hAnsi="Segoe UI Symbol" w:cs="Segoe UI Symbol"/>
              <w:i w:val="0"/>
              <w:iCs w:val="0"/>
              <w:shd w:val="clear" w:color="auto" w:fill="E6E6E6"/>
            </w:rPr>
            <w:t>☐</w:t>
          </w:r>
        </w:sdtContent>
      </w:sdt>
      <w:r w:rsidR="00761512" w:rsidRPr="009E72B9">
        <w:rPr>
          <w:rFonts w:ascii="Calibri Light" w:hAnsi="Calibri Light" w:cs="Calibri Light"/>
          <w:i w:val="0"/>
          <w:iCs w:val="0"/>
        </w:rPr>
        <w:t xml:space="preserve">  202</w:t>
      </w:r>
      <w:r w:rsidR="001100C5" w:rsidRPr="009E72B9">
        <w:rPr>
          <w:rFonts w:ascii="Calibri Light" w:hAnsi="Calibri Light" w:cs="Calibri Light"/>
          <w:i w:val="0"/>
          <w:iCs w:val="0"/>
        </w:rPr>
        <w:t>4</w:t>
      </w:r>
      <w:r w:rsidR="00761512" w:rsidRPr="009E72B9">
        <w:rPr>
          <w:rFonts w:ascii="Calibri Light" w:hAnsi="Calibri Light" w:cs="Calibri Light"/>
          <w:i w:val="0"/>
          <w:iCs w:val="0"/>
        </w:rPr>
        <w:t xml:space="preserve"> Latin </w:t>
      </w:r>
      <w:r w:rsidR="69BC2B19" w:rsidRPr="009E72B9">
        <w:rPr>
          <w:rFonts w:ascii="Calibri Light" w:hAnsi="Calibri Light" w:cs="Calibri Light"/>
          <w:i w:val="0"/>
          <w:iCs w:val="0"/>
        </w:rPr>
        <w:t>American Better</w:t>
      </w:r>
      <w:r w:rsidR="176B6ED8" w:rsidRPr="009E72B9">
        <w:rPr>
          <w:rFonts w:ascii="Calibri Light" w:hAnsi="Calibri Light" w:cs="Calibri Light"/>
          <w:i w:val="0"/>
          <w:iCs w:val="0"/>
        </w:rPr>
        <w:t xml:space="preserve"> Tech </w:t>
      </w:r>
      <w:r w:rsidR="00761512" w:rsidRPr="009E72B9">
        <w:rPr>
          <w:rFonts w:ascii="Calibri Light" w:hAnsi="Calibri Light" w:cs="Calibri Light"/>
          <w:i w:val="0"/>
          <w:iCs w:val="0"/>
        </w:rPr>
        <w:t>Award</w:t>
      </w:r>
    </w:p>
    <w:p w14:paraId="6C7E02FC" w14:textId="77777777" w:rsidR="008973E1" w:rsidRPr="009E72B9" w:rsidRDefault="76DBD7D8" w:rsidP="0019237F">
      <w:pPr>
        <w:pStyle w:val="BodyText"/>
        <w:numPr>
          <w:ilvl w:val="0"/>
          <w:numId w:val="10"/>
        </w:numPr>
        <w:tabs>
          <w:tab w:val="right" w:pos="11100"/>
        </w:tabs>
        <w:kinsoku w:val="0"/>
        <w:overflowPunct w:val="0"/>
        <w:spacing w:before="1"/>
        <w:rPr>
          <w:rFonts w:ascii="Calibri Light" w:eastAsiaTheme="majorEastAsia" w:hAnsi="Calibri Light" w:cs="Calibri Light"/>
          <w:i w:val="0"/>
          <w:iCs w:val="0"/>
          <w:sz w:val="20"/>
          <w:szCs w:val="20"/>
        </w:rPr>
      </w:pPr>
      <w:r w:rsidRPr="009E72B9">
        <w:rPr>
          <w:rFonts w:ascii="Calibri Light" w:eastAsiaTheme="majorEastAsia" w:hAnsi="Calibri Light" w:cs="Calibri Light"/>
          <w:i w:val="0"/>
          <w:iCs w:val="0"/>
          <w:sz w:val="20"/>
          <w:szCs w:val="20"/>
        </w:rPr>
        <w:t xml:space="preserve">LAVCA has introduced a new </w:t>
      </w:r>
      <w:r w:rsidR="42DE127F" w:rsidRPr="009E72B9">
        <w:rPr>
          <w:rFonts w:ascii="Calibri Light" w:eastAsiaTheme="majorEastAsia" w:hAnsi="Calibri Light" w:cs="Calibri Light"/>
          <w:i w:val="0"/>
          <w:iCs w:val="0"/>
          <w:sz w:val="20"/>
          <w:szCs w:val="20"/>
        </w:rPr>
        <w:t xml:space="preserve">award </w:t>
      </w:r>
      <w:r w:rsidRPr="009E72B9">
        <w:rPr>
          <w:rFonts w:ascii="Calibri Light" w:eastAsiaTheme="majorEastAsia" w:hAnsi="Calibri Light" w:cs="Calibri Light"/>
          <w:i w:val="0"/>
          <w:iCs w:val="0"/>
          <w:sz w:val="20"/>
          <w:szCs w:val="20"/>
        </w:rPr>
        <w:t>in recognition of high-growth technology companies that are having a measurably positive impact in Latin America</w:t>
      </w:r>
      <w:r w:rsidR="55997D22" w:rsidRPr="009E72B9">
        <w:rPr>
          <w:rFonts w:ascii="Calibri Light" w:eastAsiaTheme="majorEastAsia" w:hAnsi="Calibri Light" w:cs="Calibri Light"/>
          <w:i w:val="0"/>
          <w:iCs w:val="0"/>
          <w:sz w:val="20"/>
          <w:szCs w:val="20"/>
        </w:rPr>
        <w:t xml:space="preserve">. </w:t>
      </w:r>
    </w:p>
    <w:p w14:paraId="39456CAB" w14:textId="77777777" w:rsidR="00052100" w:rsidRPr="009E72B9" w:rsidRDefault="55997D22" w:rsidP="0019237F">
      <w:pPr>
        <w:pStyle w:val="BodyText"/>
        <w:numPr>
          <w:ilvl w:val="0"/>
          <w:numId w:val="10"/>
        </w:numPr>
        <w:tabs>
          <w:tab w:val="right" w:pos="11100"/>
        </w:tabs>
        <w:kinsoku w:val="0"/>
        <w:overflowPunct w:val="0"/>
        <w:spacing w:before="1"/>
        <w:rPr>
          <w:rFonts w:ascii="Calibri Light" w:eastAsiaTheme="majorEastAsia" w:hAnsi="Calibri Light" w:cs="Calibri Light"/>
          <w:i w:val="0"/>
          <w:iCs w:val="0"/>
          <w:sz w:val="20"/>
          <w:szCs w:val="20"/>
        </w:rPr>
      </w:pPr>
      <w:r w:rsidRPr="009E72B9">
        <w:rPr>
          <w:rFonts w:ascii="Calibri Light" w:eastAsiaTheme="majorEastAsia" w:hAnsi="Calibri Light" w:cs="Calibri Light"/>
          <w:i w:val="0"/>
          <w:iCs w:val="0"/>
          <w:sz w:val="20"/>
          <w:szCs w:val="20"/>
        </w:rPr>
        <w:t xml:space="preserve">An exit is not </w:t>
      </w:r>
      <w:proofErr w:type="gramStart"/>
      <w:r w:rsidRPr="009E72B9">
        <w:rPr>
          <w:rFonts w:ascii="Calibri Light" w:eastAsiaTheme="majorEastAsia" w:hAnsi="Calibri Light" w:cs="Calibri Light"/>
          <w:i w:val="0"/>
          <w:iCs w:val="0"/>
          <w:sz w:val="20"/>
          <w:szCs w:val="20"/>
        </w:rPr>
        <w:t>mandatory</w:t>
      </w:r>
      <w:proofErr w:type="gramEnd"/>
    </w:p>
    <w:p w14:paraId="6255AC02" w14:textId="4017C4B0" w:rsidR="00332DCC" w:rsidRPr="00A0761D" w:rsidRDefault="00052100" w:rsidP="00A0761D">
      <w:pPr>
        <w:widowControl/>
        <w:autoSpaceDE/>
        <w:autoSpaceDN/>
        <w:adjustRightInd/>
        <w:spacing w:after="160" w:line="259" w:lineRule="auto"/>
        <w:rPr>
          <w:rFonts w:ascii="Calibri Light" w:eastAsiaTheme="majorEastAsia" w:hAnsi="Calibri Light" w:cs="Calibri Light"/>
          <w:sz w:val="20"/>
          <w:szCs w:val="20"/>
        </w:rPr>
      </w:pPr>
      <w:r w:rsidRPr="009E72B9">
        <w:rPr>
          <w:rFonts w:ascii="Calibri Light" w:eastAsiaTheme="majorEastAsia" w:hAnsi="Calibri Light" w:cs="Calibri Light"/>
          <w:sz w:val="20"/>
          <w:szCs w:val="20"/>
        </w:rPr>
        <w:br w:type="page"/>
      </w:r>
    </w:p>
    <w:p w14:paraId="3903D693" w14:textId="14B4CAC1" w:rsidR="008B7364" w:rsidRPr="008D4024" w:rsidRDefault="006F2401" w:rsidP="00F42836">
      <w:pPr>
        <w:pStyle w:val="Heading1"/>
        <w:kinsoku w:val="0"/>
        <w:overflowPunct w:val="0"/>
        <w:spacing w:before="0"/>
        <w:ind w:left="0" w:firstLine="0"/>
        <w:jc w:val="center"/>
        <w:rPr>
          <w:rFonts w:ascii="Literata 12pt Light" w:hAnsi="Literata 12pt Light" w:cs="Calibri Light"/>
          <w:b w:val="0"/>
          <w:bCs w:val="0"/>
          <w:color w:val="C00000"/>
          <w:sz w:val="24"/>
          <w:szCs w:val="24"/>
          <w:u w:val="single"/>
        </w:rPr>
      </w:pPr>
      <w:r w:rsidRPr="008D4024">
        <w:rPr>
          <w:rFonts w:ascii="Literata 12pt Light" w:hAnsi="Literata 12pt Light" w:cs="Calibri Light"/>
          <w:b w:val="0"/>
          <w:bCs w:val="0"/>
          <w:color w:val="C00000"/>
          <w:sz w:val="24"/>
          <w:szCs w:val="24"/>
          <w:u w:val="single"/>
        </w:rPr>
        <w:t xml:space="preserve">Information </w:t>
      </w:r>
      <w:r w:rsidR="00340C55" w:rsidRPr="008D4024">
        <w:rPr>
          <w:rFonts w:ascii="Literata 12pt Light" w:hAnsi="Literata 12pt Light" w:cs="Calibri Light"/>
          <w:b w:val="0"/>
          <w:bCs w:val="0"/>
          <w:color w:val="C00000"/>
          <w:sz w:val="24"/>
          <w:szCs w:val="24"/>
          <w:u w:val="single"/>
        </w:rPr>
        <w:t xml:space="preserve">Required </w:t>
      </w:r>
      <w:r w:rsidRPr="008D4024">
        <w:rPr>
          <w:rFonts w:ascii="Literata 12pt Light" w:hAnsi="Literata 12pt Light" w:cs="Calibri Light"/>
          <w:b w:val="0"/>
          <w:bCs w:val="0"/>
          <w:color w:val="C00000"/>
          <w:sz w:val="24"/>
          <w:szCs w:val="24"/>
          <w:u w:val="single"/>
        </w:rPr>
        <w:t>for All Award Types</w:t>
      </w:r>
    </w:p>
    <w:p w14:paraId="4F1D4D92" w14:textId="77777777" w:rsidR="006F2401" w:rsidRDefault="006F2401" w:rsidP="008130EE">
      <w:pPr>
        <w:pStyle w:val="Heading1"/>
        <w:kinsoku w:val="0"/>
        <w:overflowPunct w:val="0"/>
        <w:spacing w:before="0"/>
        <w:ind w:left="0" w:firstLine="0"/>
        <w:rPr>
          <w:rFonts w:ascii="Literata 12pt Light" w:hAnsi="Literata 12pt Light" w:cs="Calibri Light"/>
          <w:b w:val="0"/>
          <w:bCs w:val="0"/>
          <w:sz w:val="24"/>
          <w:szCs w:val="24"/>
        </w:rPr>
      </w:pPr>
    </w:p>
    <w:p w14:paraId="79715447" w14:textId="409B5ACA" w:rsidR="008130EE" w:rsidRPr="00DD7693" w:rsidRDefault="007A1F1C" w:rsidP="00DD7693">
      <w:pPr>
        <w:pStyle w:val="Heading1"/>
        <w:kinsoku w:val="0"/>
        <w:overflowPunct w:val="0"/>
        <w:spacing w:before="0"/>
        <w:ind w:left="0" w:firstLine="0"/>
        <w:rPr>
          <w:rFonts w:ascii="Literata 12pt Light" w:hAnsi="Literata 12pt Light" w:cs="Calibri Light"/>
          <w:b w:val="0"/>
          <w:bCs w:val="0"/>
          <w:sz w:val="24"/>
          <w:szCs w:val="24"/>
        </w:rPr>
      </w:pPr>
      <w:r w:rsidRPr="008130EE">
        <w:rPr>
          <w:rFonts w:ascii="Literata 12pt Light" w:hAnsi="Literata 12pt Light" w:cs="Calibri Light"/>
          <w:b w:val="0"/>
          <w:bCs w:val="0"/>
          <w:sz w:val="24"/>
          <w:szCs w:val="24"/>
        </w:rPr>
        <w:t xml:space="preserve">Fund </w:t>
      </w:r>
      <w:r w:rsidR="4ED65C5E" w:rsidRPr="008130EE">
        <w:rPr>
          <w:rFonts w:ascii="Literata 12pt Light" w:hAnsi="Literata 12pt Light" w:cs="Calibri Light"/>
          <w:b w:val="0"/>
          <w:bCs w:val="0"/>
          <w:sz w:val="24"/>
          <w:szCs w:val="24"/>
        </w:rPr>
        <w:t>Manager's</w:t>
      </w:r>
      <w:r w:rsidR="1314AD0E" w:rsidRPr="008130EE">
        <w:rPr>
          <w:rFonts w:ascii="Literata 12pt Light" w:hAnsi="Literata 12pt Light" w:cs="Calibri Light"/>
          <w:b w:val="0"/>
          <w:bCs w:val="0"/>
          <w:spacing w:val="-13"/>
          <w:sz w:val="24"/>
          <w:szCs w:val="24"/>
        </w:rPr>
        <w:t xml:space="preserve"> </w:t>
      </w:r>
      <w:r w:rsidR="1314AD0E" w:rsidRPr="008130EE">
        <w:rPr>
          <w:rFonts w:ascii="Literata 12pt Light" w:hAnsi="Literata 12pt Light" w:cs="Calibri Light"/>
          <w:b w:val="0"/>
          <w:bCs w:val="0"/>
          <w:sz w:val="24"/>
          <w:szCs w:val="24"/>
        </w:rPr>
        <w:t>Information</w:t>
      </w:r>
      <w:r w:rsidR="00134985">
        <w:rPr>
          <w:rFonts w:ascii="Literata 12pt Light" w:hAnsi="Literata 12pt Light" w:cs="Calibri Light"/>
          <w:b w:val="0"/>
          <w:bCs w:val="0"/>
          <w:sz w:val="24"/>
          <w:szCs w:val="24"/>
        </w:rPr>
        <w:t xml:space="preserve"> (required)</w:t>
      </w:r>
      <w:r w:rsidR="002B70DA">
        <w:rPr>
          <w:rFonts w:ascii="Literata 12pt Light" w:hAnsi="Literata 12pt Light" w:cs="Calibri Light"/>
          <w:b w:val="0"/>
          <w:bCs w:val="0"/>
          <w:sz w:val="24"/>
          <w:szCs w:val="24"/>
        </w:rPr>
        <w:t>:</w:t>
      </w:r>
    </w:p>
    <w:p w14:paraId="26B9D994" w14:textId="1B56CDF1" w:rsidR="00EC75B0" w:rsidRPr="009E72B9" w:rsidRDefault="00EC75B0" w:rsidP="00694B68">
      <w:pPr>
        <w:pStyle w:val="BodyText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Fund Manager:</w:t>
      </w:r>
      <w:r w:rsidR="0030519B">
        <w:rPr>
          <w:rFonts w:ascii="Calibri Light" w:hAnsi="Calibri Light" w:cs="Calibri Light"/>
          <w:i w:val="0"/>
          <w:iCs w:val="0"/>
        </w:rPr>
        <w:t xml:space="preserve"> </w:t>
      </w:r>
      <w:r w:rsidR="00941369">
        <w:rPr>
          <w:rFonts w:ascii="Calibri Light" w:hAnsi="Calibri Light" w:cs="Calibri Light"/>
          <w:i w:val="0"/>
          <w:iCs w:val="0"/>
        </w:rPr>
        <w:t>____________________</w:t>
      </w:r>
    </w:p>
    <w:p w14:paraId="42DCCC0C" w14:textId="1A9D3068" w:rsidR="005C567B" w:rsidRPr="009E72B9" w:rsidRDefault="1314AD0E" w:rsidP="00694B68">
      <w:pPr>
        <w:pStyle w:val="BodyText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 xml:space="preserve">Total Assets Under Management (in USD): </w:t>
      </w:r>
      <w:r w:rsidR="00941369">
        <w:rPr>
          <w:rFonts w:ascii="Calibri Light" w:hAnsi="Calibri Light" w:cs="Calibri Light"/>
          <w:i w:val="0"/>
          <w:iCs w:val="0"/>
        </w:rPr>
        <w:t>____________________</w:t>
      </w:r>
    </w:p>
    <w:p w14:paraId="2B8CB490" w14:textId="56807F36" w:rsidR="00EC75B0" w:rsidRPr="009E72B9" w:rsidRDefault="1314AD0E" w:rsidP="00694B68">
      <w:pPr>
        <w:pStyle w:val="BodyText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Fund Name</w:t>
      </w:r>
      <w:r w:rsidR="31317EED" w:rsidRPr="009E72B9">
        <w:rPr>
          <w:rFonts w:ascii="Calibri Light" w:hAnsi="Calibri Light" w:cs="Calibri Light"/>
          <w:i w:val="0"/>
          <w:iCs w:val="0"/>
        </w:rPr>
        <w:t xml:space="preserve"> (specify fund(s) invested in</w:t>
      </w:r>
      <w:r w:rsidR="008A5EBC" w:rsidRPr="009E72B9">
        <w:rPr>
          <w:rFonts w:ascii="Calibri Light" w:hAnsi="Calibri Light" w:cs="Calibri Light"/>
          <w:i w:val="0"/>
          <w:iCs w:val="0"/>
        </w:rPr>
        <w:t xml:space="preserve"> </w:t>
      </w:r>
      <w:r w:rsidR="2BB14061" w:rsidRPr="009E72B9">
        <w:rPr>
          <w:rFonts w:ascii="Calibri Light" w:hAnsi="Calibri Light" w:cs="Calibri Light"/>
          <w:i w:val="0"/>
          <w:iCs w:val="0"/>
        </w:rPr>
        <w:t>t</w:t>
      </w:r>
      <w:r w:rsidR="31317EED" w:rsidRPr="009E72B9">
        <w:rPr>
          <w:rFonts w:ascii="Calibri Light" w:hAnsi="Calibri Light" w:cs="Calibri Light"/>
          <w:i w:val="0"/>
          <w:iCs w:val="0"/>
        </w:rPr>
        <w:t>he featured portfolio company)</w:t>
      </w:r>
      <w:r w:rsidRPr="009E72B9">
        <w:rPr>
          <w:rFonts w:ascii="Calibri Light" w:hAnsi="Calibri Light" w:cs="Calibri Light"/>
          <w:i w:val="0"/>
          <w:iCs w:val="0"/>
        </w:rPr>
        <w:t>:</w:t>
      </w:r>
      <w:r w:rsidR="00941369">
        <w:rPr>
          <w:rFonts w:ascii="Calibri Light" w:hAnsi="Calibri Light" w:cs="Calibri Light"/>
          <w:i w:val="0"/>
          <w:iCs w:val="0"/>
        </w:rPr>
        <w:t xml:space="preserve"> ____________________</w:t>
      </w:r>
    </w:p>
    <w:p w14:paraId="4FF7C7BC" w14:textId="228BC8B5" w:rsidR="00EC75B0" w:rsidRPr="009E72B9" w:rsidRDefault="1314AD0E" w:rsidP="00694B68">
      <w:pPr>
        <w:pStyle w:val="BodyText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Fund Size:</w:t>
      </w:r>
      <w:r w:rsidR="00941369">
        <w:rPr>
          <w:rFonts w:ascii="Calibri Light" w:hAnsi="Calibri Light" w:cs="Calibri Light"/>
          <w:i w:val="0"/>
          <w:iCs w:val="0"/>
        </w:rPr>
        <w:t xml:space="preserve"> ____________________</w:t>
      </w:r>
    </w:p>
    <w:p w14:paraId="6FB665D0" w14:textId="5820AB36" w:rsidR="5EA0C763" w:rsidRPr="009E72B9" w:rsidRDefault="5EA0C763" w:rsidP="00694B68">
      <w:pPr>
        <w:pStyle w:val="BodyText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Fund Tenor/Term:</w:t>
      </w:r>
      <w:r w:rsidR="00941369">
        <w:rPr>
          <w:rFonts w:ascii="Calibri Light" w:hAnsi="Calibri Light" w:cs="Calibri Light"/>
          <w:i w:val="0"/>
          <w:iCs w:val="0"/>
        </w:rPr>
        <w:t xml:space="preserve"> ___________________</w:t>
      </w:r>
    </w:p>
    <w:p w14:paraId="436CD9B1" w14:textId="77777777" w:rsidR="5F569BFD" w:rsidRPr="009E72B9" w:rsidRDefault="5F569BFD" w:rsidP="00694B68">
      <w:pPr>
        <w:pStyle w:val="BodyText"/>
        <w:rPr>
          <w:rFonts w:ascii="Calibri Light" w:hAnsi="Calibri Light" w:cs="Calibri Light"/>
          <w:i w:val="0"/>
          <w:iCs w:val="0"/>
        </w:rPr>
      </w:pPr>
    </w:p>
    <w:p w14:paraId="41E84254" w14:textId="77777777" w:rsidR="2C23A29D" w:rsidRPr="009E72B9" w:rsidRDefault="1314AD0E" w:rsidP="00694B68">
      <w:pPr>
        <w:pStyle w:val="Heading2"/>
        <w:kinsoku w:val="0"/>
        <w:overflowPunct w:val="0"/>
        <w:ind w:left="0"/>
        <w:rPr>
          <w:rFonts w:ascii="Calibri Light" w:hAnsi="Calibri Light" w:cs="Calibri Light"/>
        </w:rPr>
      </w:pPr>
      <w:r w:rsidRPr="009E72B9">
        <w:rPr>
          <w:rFonts w:ascii="Calibri Light" w:hAnsi="Calibri Light" w:cs="Calibri Light"/>
        </w:rPr>
        <w:t>Please describe your firm's ESG policy/framework</w:t>
      </w:r>
      <w:r w:rsidR="00037892" w:rsidRPr="009E72B9">
        <w:rPr>
          <w:rFonts w:ascii="Calibri Light" w:hAnsi="Calibri Light" w:cs="Calibri Light"/>
        </w:rPr>
        <w:t xml:space="preserve"> </w:t>
      </w:r>
      <w:r w:rsidR="00F33911" w:rsidRPr="009E72B9">
        <w:rPr>
          <w:rFonts w:ascii="Calibri Light" w:hAnsi="Calibri Light" w:cs="Calibri Light"/>
        </w:rPr>
        <w:t>(</w:t>
      </w:r>
      <w:r w:rsidR="3C290A4B" w:rsidRPr="009E72B9">
        <w:rPr>
          <w:rFonts w:ascii="Calibri Light" w:hAnsi="Calibri Light" w:cs="Calibri Light"/>
        </w:rPr>
        <w:t>i.e.,</w:t>
      </w:r>
      <w:r w:rsidRPr="009E72B9">
        <w:rPr>
          <w:rFonts w:ascii="Calibri Light" w:hAnsi="Calibri Light" w:cs="Calibri Light"/>
        </w:rPr>
        <w:t xml:space="preserve"> integration into the investment process, reporting, </w:t>
      </w:r>
      <w:r w:rsidR="009663CC" w:rsidRPr="009E72B9">
        <w:rPr>
          <w:rFonts w:ascii="Calibri Light" w:hAnsi="Calibri Light" w:cs="Calibri Light"/>
        </w:rPr>
        <w:t>etc.</w:t>
      </w:r>
      <w:r w:rsidR="00F33911" w:rsidRPr="009E72B9">
        <w:rPr>
          <w:rFonts w:ascii="Calibri Light" w:hAnsi="Calibri Light" w:cs="Calibri Light"/>
        </w:rPr>
        <w:t>)</w:t>
      </w:r>
      <w:r w:rsidR="00037892" w:rsidRPr="009E72B9">
        <w:rPr>
          <w:rFonts w:ascii="Calibri Light" w:hAnsi="Calibri Light" w:cs="Calibri Light"/>
        </w:rPr>
        <w:t>:</w:t>
      </w:r>
    </w:p>
    <w:p w14:paraId="064560FE" w14:textId="77777777" w:rsidR="02D8CE27" w:rsidRPr="009E72B9" w:rsidRDefault="02D8CE27" w:rsidP="02D8CE27">
      <w:pPr>
        <w:rPr>
          <w:rFonts w:ascii="Calibri Light" w:hAnsi="Calibri Light" w:cs="Calibri Light"/>
        </w:rPr>
      </w:pPr>
    </w:p>
    <w:p w14:paraId="76E4482B" w14:textId="06FFBE26" w:rsidR="00052100" w:rsidRPr="009E72B9" w:rsidRDefault="620115D4" w:rsidP="00052100">
      <w:pPr>
        <w:rPr>
          <w:rFonts w:ascii="Calibri Light" w:hAnsi="Calibri Light" w:cs="Calibri Light"/>
        </w:rPr>
      </w:pPr>
      <w:r w:rsidRPr="009E72B9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26E865A6" wp14:editId="541CBBB9">
                <wp:extent cx="6363970" cy="2306171"/>
                <wp:effectExtent l="0" t="0" r="11430" b="18415"/>
                <wp:docPr id="1916408493" name="Rectangle 1916408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230617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70F7C3" w14:textId="77777777" w:rsidR="003E12F6" w:rsidRDefault="002726D4" w:rsidP="00A30DCC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Please describe in 3-5 sentences.</w:t>
                            </w:r>
                          </w:p>
                          <w:p w14:paraId="46DDC882" w14:textId="77777777" w:rsidR="003E12F6" w:rsidRDefault="002726D4" w:rsidP="00A30DCC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456206CE" w14:textId="77777777" w:rsidR="003E12F6" w:rsidRDefault="002726D4" w:rsidP="00A30DCC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5CABF609" w14:textId="77777777" w:rsidR="003E12F6" w:rsidRDefault="002726D4" w:rsidP="00A30DCC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4C0A9202" w14:textId="77777777" w:rsidR="003E12F6" w:rsidRDefault="002726D4" w:rsidP="00A30DCC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4C902F4B" w14:textId="77777777" w:rsidR="003E12F6" w:rsidRDefault="002726D4" w:rsidP="00A30DCC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52731E8C" w14:textId="77777777" w:rsidR="003E12F6" w:rsidRDefault="002726D4" w:rsidP="00A30DCC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2567B395" w14:textId="77777777" w:rsidR="003E12F6" w:rsidRDefault="002726D4" w:rsidP="00A30DCC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  <w:p w14:paraId="166122FD" w14:textId="77777777" w:rsidR="003E12F6" w:rsidRDefault="002726D4" w:rsidP="00A30DCC">
                            <w:pPr>
                              <w:spacing w:line="252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26E865A6" id="Rectangle 1916408493" o:spid="_x0000_s1026" style="width:501.1pt;height:18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" fillcolor="#c6c7c9 [1945]" strokecolor="#dde0e0 [3213]" strokeweight=".5pt">
                <v:textbox>
                  <w:txbxContent>
                    <w:p w14:paraId="5670F7C3" w14:textId="77777777" w:rsidR="003E12F6" w:rsidRDefault="002726D4" w:rsidP="00A30DCC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Please describe in 3-5 sentences.</w:t>
                      </w:r>
                    </w:p>
                    <w:p w14:paraId="46DDC882" w14:textId="77777777" w:rsidR="003E12F6" w:rsidRDefault="002726D4" w:rsidP="00A30DCC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456206CE" w14:textId="77777777" w:rsidR="003E12F6" w:rsidRDefault="002726D4" w:rsidP="00A30DCC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5CABF609" w14:textId="77777777" w:rsidR="003E12F6" w:rsidRDefault="002726D4" w:rsidP="00A30DCC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4C0A9202" w14:textId="77777777" w:rsidR="003E12F6" w:rsidRDefault="002726D4" w:rsidP="00A30DCC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4C902F4B" w14:textId="77777777" w:rsidR="003E12F6" w:rsidRDefault="002726D4" w:rsidP="00A30DCC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52731E8C" w14:textId="77777777" w:rsidR="003E12F6" w:rsidRDefault="002726D4" w:rsidP="00A30DCC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2567B395" w14:textId="77777777" w:rsidR="003E12F6" w:rsidRDefault="002726D4" w:rsidP="00A30DCC">
                      <w:pPr>
                        <w:spacing w:line="252" w:lineRule="auto"/>
                      </w:pPr>
                      <w:r>
                        <w:t> </w:t>
                      </w:r>
                    </w:p>
                    <w:p w14:paraId="166122FD" w14:textId="77777777" w:rsidR="003E12F6" w:rsidRDefault="002726D4" w:rsidP="00A30DCC">
                      <w:pPr>
                        <w:spacing w:line="252" w:lineRule="auto"/>
                      </w:pPr>
                      <w:r>
                        <w:t> 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FF8EC78" w14:textId="77777777" w:rsidR="00052100" w:rsidRPr="009E72B9" w:rsidRDefault="00052100" w:rsidP="00052100">
      <w:pPr>
        <w:rPr>
          <w:rFonts w:ascii="Calibri Light" w:hAnsi="Calibri Light" w:cs="Calibri Light"/>
        </w:rPr>
      </w:pPr>
    </w:p>
    <w:p w14:paraId="6B94AC1B" w14:textId="0A0B2111" w:rsidR="00CE5C79" w:rsidRPr="008130EE" w:rsidRDefault="45DB6651" w:rsidP="67C7DC94">
      <w:pPr>
        <w:pStyle w:val="Heading1"/>
        <w:kinsoku w:val="0"/>
        <w:overflowPunct w:val="0"/>
        <w:spacing w:before="0"/>
        <w:ind w:left="0" w:firstLine="0"/>
        <w:rPr>
          <w:rFonts w:ascii="Literata 12pt Light" w:hAnsi="Literata 12pt Light" w:cs="Calibri Light"/>
          <w:b w:val="0"/>
          <w:bCs w:val="0"/>
          <w:sz w:val="24"/>
          <w:szCs w:val="24"/>
        </w:rPr>
      </w:pPr>
      <w:r w:rsidRPr="008130EE">
        <w:rPr>
          <w:rFonts w:ascii="Literata 12pt Light" w:hAnsi="Literata 12pt Light" w:cs="Calibri Light"/>
          <w:b w:val="0"/>
          <w:bCs w:val="0"/>
          <w:sz w:val="24"/>
          <w:szCs w:val="24"/>
        </w:rPr>
        <w:t xml:space="preserve">Nominated </w:t>
      </w:r>
      <w:r w:rsidR="4A124AF4" w:rsidRPr="008130EE">
        <w:rPr>
          <w:rFonts w:ascii="Literata 12pt Light" w:hAnsi="Literata 12pt Light" w:cs="Calibri Light"/>
          <w:b w:val="0"/>
          <w:bCs w:val="0"/>
          <w:sz w:val="24"/>
          <w:szCs w:val="24"/>
        </w:rPr>
        <w:t xml:space="preserve">Company </w:t>
      </w:r>
      <w:r w:rsidR="2B6B3DAE" w:rsidRPr="008130EE">
        <w:rPr>
          <w:rFonts w:ascii="Literata 12pt Light" w:hAnsi="Literata 12pt Light" w:cs="Calibri Light"/>
          <w:b w:val="0"/>
          <w:bCs w:val="0"/>
          <w:sz w:val="24"/>
          <w:szCs w:val="24"/>
        </w:rPr>
        <w:t xml:space="preserve">&amp; Investment </w:t>
      </w:r>
      <w:r w:rsidR="4A124AF4" w:rsidRPr="008130EE">
        <w:rPr>
          <w:rFonts w:ascii="Literata 12pt Light" w:hAnsi="Literata 12pt Light" w:cs="Calibri Light"/>
          <w:b w:val="0"/>
          <w:bCs w:val="0"/>
          <w:sz w:val="24"/>
          <w:szCs w:val="24"/>
        </w:rPr>
        <w:t>Information</w:t>
      </w:r>
      <w:r w:rsidR="008130EE" w:rsidRPr="008130EE">
        <w:rPr>
          <w:rFonts w:ascii="Literata 12pt Light" w:hAnsi="Literata 12pt Light" w:cs="Calibri Light"/>
          <w:b w:val="0"/>
          <w:bCs w:val="0"/>
          <w:sz w:val="24"/>
          <w:szCs w:val="24"/>
        </w:rPr>
        <w:t xml:space="preserve"> (required)</w:t>
      </w:r>
      <w:r w:rsidR="00941369" w:rsidRPr="008130EE">
        <w:rPr>
          <w:rFonts w:ascii="Literata 12pt Light" w:hAnsi="Literata 12pt Light" w:cs="Calibri Light"/>
          <w:b w:val="0"/>
          <w:bCs w:val="0"/>
          <w:sz w:val="24"/>
          <w:szCs w:val="24"/>
        </w:rPr>
        <w:t>:</w:t>
      </w:r>
    </w:p>
    <w:p w14:paraId="419B72F5" w14:textId="77777777" w:rsidR="00CE5C79" w:rsidRPr="009E72B9" w:rsidRDefault="00CE5C79" w:rsidP="0D79BC5B">
      <w:pPr>
        <w:pStyle w:val="Heading2"/>
        <w:kinsoku w:val="0"/>
        <w:overflowPunct w:val="0"/>
        <w:ind w:left="947" w:right="7583"/>
        <w:rPr>
          <w:rFonts w:ascii="Calibri Light" w:hAnsi="Calibri Light" w:cs="Calibri Light"/>
        </w:rPr>
      </w:pPr>
    </w:p>
    <w:p w14:paraId="0395F142" w14:textId="5A94C4A3" w:rsidR="007473C6" w:rsidRPr="009E72B9" w:rsidRDefault="4A124AF4" w:rsidP="00694B68">
      <w:pPr>
        <w:pStyle w:val="BodyText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 xml:space="preserve">Name of </w:t>
      </w:r>
      <w:r w:rsidR="00CA65C9" w:rsidRPr="009E72B9">
        <w:rPr>
          <w:rFonts w:ascii="Calibri Light" w:hAnsi="Calibri Light" w:cs="Calibri Light"/>
          <w:i w:val="0"/>
          <w:iCs w:val="0"/>
        </w:rPr>
        <w:t xml:space="preserve">the </w:t>
      </w:r>
      <w:r w:rsidRPr="009E72B9">
        <w:rPr>
          <w:rFonts w:ascii="Calibri Light" w:hAnsi="Calibri Light" w:cs="Calibri Light"/>
          <w:i w:val="0"/>
          <w:iCs w:val="0"/>
        </w:rPr>
        <w:t xml:space="preserve">Portfolio Company: </w:t>
      </w:r>
      <w:r w:rsidR="00725270">
        <w:rPr>
          <w:rFonts w:ascii="Calibri Light" w:hAnsi="Calibri Light" w:cs="Calibri Light"/>
          <w:i w:val="0"/>
          <w:iCs w:val="0"/>
        </w:rPr>
        <w:t>____________________</w:t>
      </w:r>
    </w:p>
    <w:p w14:paraId="2A5512B2" w14:textId="2EEDA209" w:rsidR="00CE5C79" w:rsidRPr="009E72B9" w:rsidRDefault="4A124AF4" w:rsidP="00694B68">
      <w:pPr>
        <w:pStyle w:val="BodyText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Website of Company:</w:t>
      </w:r>
      <w:r w:rsidR="00093519" w:rsidRPr="009E72B9">
        <w:rPr>
          <w:rFonts w:ascii="Calibri Light" w:hAnsi="Calibri Light" w:cs="Calibri Light"/>
          <w:i w:val="0"/>
          <w:iCs w:val="0"/>
        </w:rPr>
        <w:t xml:space="preserve"> </w:t>
      </w:r>
      <w:r w:rsidR="00725270">
        <w:rPr>
          <w:rFonts w:ascii="Calibri Light" w:hAnsi="Calibri Light" w:cs="Calibri Light"/>
          <w:i w:val="0"/>
          <w:iCs w:val="0"/>
        </w:rPr>
        <w:t>____________________</w:t>
      </w:r>
    </w:p>
    <w:p w14:paraId="1CBB0677" w14:textId="6D6E07DC" w:rsidR="007473C6" w:rsidRPr="009E72B9" w:rsidRDefault="4A124AF4" w:rsidP="00694B68">
      <w:pPr>
        <w:pStyle w:val="BodyText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 xml:space="preserve">Date of Investment (DD/MM/YY): </w:t>
      </w:r>
      <w:r w:rsidR="00725270">
        <w:rPr>
          <w:rFonts w:ascii="Calibri Light" w:hAnsi="Calibri Light" w:cs="Calibri Light"/>
          <w:i w:val="0"/>
          <w:iCs w:val="0"/>
        </w:rPr>
        <w:t>____________________</w:t>
      </w:r>
    </w:p>
    <w:p w14:paraId="4DF3C7DD" w14:textId="2D8D8F83" w:rsidR="00CE5C79" w:rsidRPr="009E72B9" w:rsidRDefault="4A124AF4" w:rsidP="00694B68">
      <w:pPr>
        <w:pStyle w:val="BodyText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Investment Amount:</w:t>
      </w:r>
      <w:r w:rsidR="00725270" w:rsidRPr="00725270">
        <w:rPr>
          <w:rFonts w:ascii="Calibri Light" w:hAnsi="Calibri Light" w:cs="Calibri Light"/>
          <w:i w:val="0"/>
          <w:iCs w:val="0"/>
        </w:rPr>
        <w:t xml:space="preserve"> </w:t>
      </w:r>
      <w:r w:rsidR="00725270">
        <w:rPr>
          <w:rFonts w:ascii="Calibri Light" w:hAnsi="Calibri Light" w:cs="Calibri Light"/>
          <w:i w:val="0"/>
          <w:iCs w:val="0"/>
        </w:rPr>
        <w:t>____________________</w:t>
      </w:r>
    </w:p>
    <w:p w14:paraId="1C4751D0" w14:textId="3FF862BA" w:rsidR="00CE5C79" w:rsidRPr="009E72B9" w:rsidRDefault="4A124AF4" w:rsidP="00694B68">
      <w:pPr>
        <w:pStyle w:val="BodyText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Participation/Stake:</w:t>
      </w:r>
      <w:r w:rsidR="00725270" w:rsidRPr="00725270">
        <w:rPr>
          <w:rFonts w:ascii="Calibri Light" w:hAnsi="Calibri Light" w:cs="Calibri Light"/>
          <w:i w:val="0"/>
          <w:iCs w:val="0"/>
        </w:rPr>
        <w:t xml:space="preserve"> </w:t>
      </w:r>
      <w:r w:rsidR="00725270">
        <w:rPr>
          <w:rFonts w:ascii="Calibri Light" w:hAnsi="Calibri Light" w:cs="Calibri Light"/>
          <w:i w:val="0"/>
          <w:iCs w:val="0"/>
        </w:rPr>
        <w:t>____________________</w:t>
      </w:r>
    </w:p>
    <w:p w14:paraId="771A5AF2" w14:textId="3E18852B" w:rsidR="00CE5C79" w:rsidRPr="009E72B9" w:rsidRDefault="4A124AF4" w:rsidP="00694B68">
      <w:pPr>
        <w:pStyle w:val="BodyText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Industry/Sector:</w:t>
      </w:r>
      <w:r w:rsidR="00725270" w:rsidRPr="00725270">
        <w:rPr>
          <w:rFonts w:ascii="Calibri Light" w:hAnsi="Calibri Light" w:cs="Calibri Light"/>
          <w:i w:val="0"/>
          <w:iCs w:val="0"/>
        </w:rPr>
        <w:t xml:space="preserve"> </w:t>
      </w:r>
      <w:r w:rsidR="00725270">
        <w:rPr>
          <w:rFonts w:ascii="Calibri Light" w:hAnsi="Calibri Light" w:cs="Calibri Light"/>
          <w:i w:val="0"/>
          <w:iCs w:val="0"/>
        </w:rPr>
        <w:t>____________________</w:t>
      </w:r>
    </w:p>
    <w:p w14:paraId="491FF392" w14:textId="64A5CD2F" w:rsidR="00CE5C79" w:rsidRPr="009E72B9" w:rsidRDefault="4A124AF4" w:rsidP="00694B68">
      <w:pPr>
        <w:pStyle w:val="BodyText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Company Headquarters:</w:t>
      </w:r>
      <w:r w:rsidR="00725270" w:rsidRPr="00725270">
        <w:rPr>
          <w:rFonts w:ascii="Calibri Light" w:hAnsi="Calibri Light" w:cs="Calibri Light"/>
          <w:i w:val="0"/>
          <w:iCs w:val="0"/>
        </w:rPr>
        <w:t xml:space="preserve"> </w:t>
      </w:r>
      <w:r w:rsidR="00725270">
        <w:rPr>
          <w:rFonts w:ascii="Calibri Light" w:hAnsi="Calibri Light" w:cs="Calibri Light"/>
          <w:i w:val="0"/>
          <w:iCs w:val="0"/>
        </w:rPr>
        <w:t>____________________</w:t>
      </w:r>
    </w:p>
    <w:p w14:paraId="69CFF30A" w14:textId="49CDE8E4" w:rsidR="005C567B" w:rsidRPr="009E72B9" w:rsidRDefault="4A124AF4" w:rsidP="00694B68">
      <w:pPr>
        <w:pStyle w:val="BodyText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Geographic Area of Operations:</w:t>
      </w:r>
      <w:r w:rsidR="00725270" w:rsidRPr="00725270">
        <w:rPr>
          <w:rFonts w:ascii="Calibri Light" w:hAnsi="Calibri Light" w:cs="Calibri Light"/>
          <w:i w:val="0"/>
          <w:iCs w:val="0"/>
        </w:rPr>
        <w:t xml:space="preserve"> </w:t>
      </w:r>
      <w:r w:rsidR="00725270">
        <w:rPr>
          <w:rFonts w:ascii="Calibri Light" w:hAnsi="Calibri Light" w:cs="Calibri Light"/>
          <w:i w:val="0"/>
          <w:iCs w:val="0"/>
        </w:rPr>
        <w:t>____________________</w:t>
      </w:r>
    </w:p>
    <w:p w14:paraId="69ABC004" w14:textId="77777777" w:rsidR="00407363" w:rsidRPr="009E72B9" w:rsidRDefault="00407363" w:rsidP="00694B68">
      <w:pPr>
        <w:pStyle w:val="BodyText"/>
        <w:rPr>
          <w:rFonts w:ascii="Calibri Light" w:hAnsi="Calibri Light" w:cs="Calibri Light"/>
          <w:i w:val="0"/>
          <w:iCs w:val="0"/>
        </w:rPr>
      </w:pPr>
    </w:p>
    <w:p w14:paraId="5820CB7A" w14:textId="1C2E6750" w:rsidR="00052100" w:rsidRDefault="4A124AF4" w:rsidP="00052100">
      <w:pPr>
        <w:pStyle w:val="BodyText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Description of Company:</w:t>
      </w:r>
      <w:r w:rsidR="00941369">
        <w:rPr>
          <w:rFonts w:ascii="Calibri Light" w:hAnsi="Calibri Light" w:cs="Calibri Light"/>
          <w:i w:val="0"/>
          <w:iCs w:val="0"/>
        </w:rPr>
        <w:t xml:space="preserve"> </w:t>
      </w:r>
    </w:p>
    <w:p w14:paraId="2D80FCED" w14:textId="77777777" w:rsidR="00725270" w:rsidRPr="009E72B9" w:rsidRDefault="00725270" w:rsidP="00052100">
      <w:pPr>
        <w:pStyle w:val="BodyText"/>
        <w:rPr>
          <w:rFonts w:ascii="Calibri Light" w:hAnsi="Calibri Light" w:cs="Calibri Light"/>
          <w:i w:val="0"/>
          <w:iCs w:val="0"/>
        </w:rPr>
      </w:pPr>
    </w:p>
    <w:p w14:paraId="7D2AEEA5" w14:textId="77777777" w:rsidR="00145D38" w:rsidRPr="009E72B9" w:rsidRDefault="00A6116F" w:rsidP="00052100">
      <w:pPr>
        <w:pStyle w:val="BodyText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  <w:noProof/>
        </w:rPr>
        <mc:AlternateContent>
          <mc:Choice Requires="wps">
            <w:drawing>
              <wp:inline distT="0" distB="0" distL="0" distR="0" wp14:anchorId="087FDDBE" wp14:editId="22A32DC7">
                <wp:extent cx="6363970" cy="1983441"/>
                <wp:effectExtent l="0" t="0" r="11430" b="1079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198344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46F5D6" w14:textId="77777777" w:rsidR="00A6116F" w:rsidRPr="0099166A" w:rsidRDefault="00A6116F" w:rsidP="00A6116F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  <w:r w:rsidRPr="0099166A">
                              <w:rPr>
                                <w:i/>
                                <w:iCs/>
                              </w:rPr>
                              <w:t>Please describe the business and its main activities in approximately 250 words.</w:t>
                            </w:r>
                          </w:p>
                          <w:p w14:paraId="6851D3C7" w14:textId="77777777" w:rsidR="00A6116F" w:rsidRDefault="00A6116F" w:rsidP="00A6116F">
                            <w:pPr>
                              <w:spacing w:line="252" w:lineRule="auto"/>
                            </w:pPr>
                          </w:p>
                          <w:p w14:paraId="26366C9C" w14:textId="77777777" w:rsidR="00A6116F" w:rsidRDefault="00A6116F" w:rsidP="00A6116F">
                            <w:pPr>
                              <w:spacing w:line="252" w:lineRule="auto"/>
                            </w:pPr>
                          </w:p>
                          <w:p w14:paraId="10F1650E" w14:textId="77777777" w:rsidR="00A6116F" w:rsidRDefault="00A6116F" w:rsidP="00A6116F">
                            <w:pPr>
                              <w:spacing w:line="252" w:lineRule="auto"/>
                            </w:pPr>
                          </w:p>
                          <w:p w14:paraId="17BE8F66" w14:textId="77777777" w:rsidR="00A6116F" w:rsidRDefault="00A6116F" w:rsidP="00A6116F">
                            <w:pPr>
                              <w:spacing w:line="252" w:lineRule="auto"/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087FDDBE" id="Rectangle 8" o:spid="_x0000_s1027" style="width:501.1pt;height:1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" fillcolor="#c6c7c9 [1945]" strokecolor="#dde0e0 [3213]" strokeweight=".5pt">
                <v:textbox>
                  <w:txbxContent>
                    <w:p w14:paraId="2746F5D6" w14:textId="77777777" w:rsidR="00A6116F" w:rsidRPr="0099166A" w:rsidRDefault="00A6116F" w:rsidP="00A6116F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  <w:r w:rsidRPr="0099166A">
                        <w:rPr>
                          <w:i/>
                          <w:iCs/>
                        </w:rPr>
                        <w:t>Please describe the business and its main activities in approximately 250 words.</w:t>
                      </w:r>
                    </w:p>
                    <w:p w14:paraId="6851D3C7" w14:textId="77777777" w:rsidR="00A6116F" w:rsidRDefault="00A6116F" w:rsidP="00A6116F">
                      <w:pPr>
                        <w:spacing w:line="252" w:lineRule="auto"/>
                      </w:pPr>
                    </w:p>
                    <w:p w14:paraId="26366C9C" w14:textId="77777777" w:rsidR="00A6116F" w:rsidRDefault="00A6116F" w:rsidP="00A6116F">
                      <w:pPr>
                        <w:spacing w:line="252" w:lineRule="auto"/>
                      </w:pPr>
                    </w:p>
                    <w:p w14:paraId="10F1650E" w14:textId="77777777" w:rsidR="00A6116F" w:rsidRDefault="00A6116F" w:rsidP="00A6116F">
                      <w:pPr>
                        <w:spacing w:line="252" w:lineRule="auto"/>
                      </w:pPr>
                    </w:p>
                    <w:p w14:paraId="17BE8F66" w14:textId="77777777" w:rsidR="00A6116F" w:rsidRDefault="00A6116F" w:rsidP="00A6116F">
                      <w:pPr>
                        <w:spacing w:line="252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F3A20DF" w14:textId="677F36A5" w:rsidR="009B717F" w:rsidRPr="008130EE" w:rsidRDefault="4A124AF4" w:rsidP="008130EE">
      <w:pPr>
        <w:pStyle w:val="BodyText"/>
        <w:spacing w:before="5"/>
        <w:ind w:left="630"/>
        <w:rPr>
          <w:rFonts w:ascii="Calibri Light" w:hAnsi="Calibri Light" w:cs="Calibri Light"/>
          <w:i w:val="0"/>
          <w:iCs w:val="0"/>
          <w:sz w:val="20"/>
          <w:szCs w:val="20"/>
        </w:rPr>
      </w:pPr>
      <w:r w:rsidRPr="009E72B9">
        <w:rPr>
          <w:rFonts w:ascii="Calibri Light" w:hAnsi="Calibri Light" w:cs="Calibri Light"/>
          <w:i w:val="0"/>
          <w:iCs w:val="0"/>
          <w:sz w:val="20"/>
          <w:szCs w:val="20"/>
        </w:rPr>
        <w:t xml:space="preserve"> </w:t>
      </w:r>
    </w:p>
    <w:p w14:paraId="21BFD8D6" w14:textId="77777777" w:rsidR="00694B68" w:rsidRPr="009E72B9" w:rsidRDefault="00694B68" w:rsidP="67C7DC94">
      <w:pPr>
        <w:pStyle w:val="BodyText"/>
        <w:spacing w:before="5"/>
        <w:rPr>
          <w:rFonts w:ascii="Calibri Light" w:hAnsi="Calibri Light" w:cs="Calibri Light"/>
          <w:i w:val="0"/>
          <w:iCs w:val="0"/>
          <w:sz w:val="24"/>
          <w:szCs w:val="24"/>
        </w:rPr>
      </w:pPr>
      <w:r w:rsidRPr="009E72B9">
        <w:rPr>
          <w:rFonts w:ascii="Calibri Light" w:hAnsi="Calibri Light" w:cs="Calibri Light"/>
          <w:i w:val="0"/>
          <w:iCs w:val="0"/>
          <w:sz w:val="24"/>
          <w:szCs w:val="24"/>
        </w:rPr>
        <w:t>Investment Thesis at Acquisition (</w:t>
      </w:r>
      <w:r w:rsidR="0099166A" w:rsidRPr="009E72B9">
        <w:rPr>
          <w:rFonts w:ascii="Calibri Light" w:hAnsi="Calibri Light" w:cs="Calibri Light"/>
          <w:i w:val="0"/>
          <w:iCs w:val="0"/>
          <w:sz w:val="24"/>
          <w:szCs w:val="24"/>
        </w:rPr>
        <w:t>required</w:t>
      </w:r>
      <w:r w:rsidRPr="009E72B9">
        <w:rPr>
          <w:rFonts w:ascii="Calibri Light" w:hAnsi="Calibri Light" w:cs="Calibri Light"/>
          <w:i w:val="0"/>
          <w:iCs w:val="0"/>
          <w:sz w:val="24"/>
          <w:szCs w:val="24"/>
        </w:rPr>
        <w:t>):</w:t>
      </w:r>
    </w:p>
    <w:p w14:paraId="57EE56B1" w14:textId="77777777" w:rsidR="00935466" w:rsidRPr="009E72B9" w:rsidRDefault="00935466" w:rsidP="67C7DC94">
      <w:pPr>
        <w:pStyle w:val="BodyText"/>
        <w:spacing w:before="5"/>
        <w:rPr>
          <w:rFonts w:ascii="Calibri Light" w:hAnsi="Calibri Light" w:cs="Calibri Light"/>
          <w:i w:val="0"/>
          <w:iCs w:val="0"/>
          <w:sz w:val="24"/>
          <w:szCs w:val="24"/>
        </w:rPr>
      </w:pPr>
    </w:p>
    <w:p w14:paraId="6D80B30B" w14:textId="77777777" w:rsidR="00052100" w:rsidRPr="009E72B9" w:rsidRDefault="00935466" w:rsidP="00052100">
      <w:pPr>
        <w:pStyle w:val="BodyText"/>
        <w:spacing w:before="5"/>
        <w:rPr>
          <w:rFonts w:ascii="Calibri Light" w:hAnsi="Calibri Light" w:cs="Calibri Light"/>
          <w:i w:val="0"/>
          <w:iCs w:val="0"/>
          <w:sz w:val="24"/>
          <w:szCs w:val="24"/>
        </w:rPr>
      </w:pPr>
      <w:r w:rsidRPr="009E72B9">
        <w:rPr>
          <w:rFonts w:ascii="Calibri Light" w:hAnsi="Calibri Light" w:cs="Calibri Light"/>
          <w:i w:val="0"/>
          <w:iCs w:val="0"/>
          <w:noProof/>
        </w:rPr>
        <mc:AlternateContent>
          <mc:Choice Requires="wps">
            <w:drawing>
              <wp:inline distT="0" distB="0" distL="0" distR="0" wp14:anchorId="0AB1C69B" wp14:editId="2CC6C82C">
                <wp:extent cx="6363970" cy="2208362"/>
                <wp:effectExtent l="0" t="0" r="11430" b="1460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22083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FEE4EB" w14:textId="77777777" w:rsidR="00935466" w:rsidRPr="0099166A" w:rsidRDefault="00935466" w:rsidP="00935466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  <w:r w:rsidRPr="0099166A">
                              <w:rPr>
                                <w:i/>
                                <w:iCs/>
                              </w:rPr>
                              <w:t>Please describe the initial investment thesis in approximately 250 words.</w:t>
                            </w:r>
                          </w:p>
                          <w:p w14:paraId="6DA0BFAB" w14:textId="77777777" w:rsidR="00935466" w:rsidRDefault="00935466" w:rsidP="00935466">
                            <w:pPr>
                              <w:spacing w:line="252" w:lineRule="auto"/>
                            </w:pPr>
                          </w:p>
                          <w:p w14:paraId="4AE5FB15" w14:textId="77777777" w:rsidR="00935466" w:rsidRDefault="00935466" w:rsidP="00935466">
                            <w:pPr>
                              <w:spacing w:line="252" w:lineRule="auto"/>
                            </w:pPr>
                          </w:p>
                          <w:p w14:paraId="73DE271F" w14:textId="77777777" w:rsidR="00935466" w:rsidRDefault="00935466" w:rsidP="00935466">
                            <w:pPr>
                              <w:spacing w:line="252" w:lineRule="auto"/>
                            </w:pPr>
                          </w:p>
                          <w:p w14:paraId="2C8FCFF1" w14:textId="77777777" w:rsidR="00935466" w:rsidRDefault="00935466" w:rsidP="00935466">
                            <w:pPr>
                              <w:spacing w:line="252" w:lineRule="auto"/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0AB1C69B" id="Rectangle 9" o:spid="_x0000_s1028" style="width:501.1pt;height:17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" fillcolor="#c6c7c9 [1945]" strokecolor="#dde0e0 [3213]" strokeweight=".5pt">
                <v:textbox>
                  <w:txbxContent>
                    <w:p w14:paraId="20FEE4EB" w14:textId="77777777" w:rsidR="00935466" w:rsidRPr="0099166A" w:rsidRDefault="00935466" w:rsidP="00935466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  <w:r w:rsidRPr="0099166A">
                        <w:rPr>
                          <w:i/>
                          <w:iCs/>
                        </w:rPr>
                        <w:t>Please describe the initial investment thesis in approximately 250 words.</w:t>
                      </w:r>
                    </w:p>
                    <w:p w14:paraId="6DA0BFAB" w14:textId="77777777" w:rsidR="00935466" w:rsidRDefault="00935466" w:rsidP="00935466">
                      <w:pPr>
                        <w:spacing w:line="252" w:lineRule="auto"/>
                      </w:pPr>
                    </w:p>
                    <w:p w14:paraId="4AE5FB15" w14:textId="77777777" w:rsidR="00935466" w:rsidRDefault="00935466" w:rsidP="00935466">
                      <w:pPr>
                        <w:spacing w:line="252" w:lineRule="auto"/>
                      </w:pPr>
                    </w:p>
                    <w:p w14:paraId="73DE271F" w14:textId="77777777" w:rsidR="00935466" w:rsidRDefault="00935466" w:rsidP="00935466">
                      <w:pPr>
                        <w:spacing w:line="252" w:lineRule="auto"/>
                      </w:pPr>
                    </w:p>
                    <w:p w14:paraId="2C8FCFF1" w14:textId="77777777" w:rsidR="00935466" w:rsidRDefault="00935466" w:rsidP="00935466">
                      <w:pPr>
                        <w:spacing w:line="252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42AB2B6" w14:textId="77777777" w:rsidR="00052100" w:rsidRPr="009E72B9" w:rsidRDefault="00052100" w:rsidP="67C7DC94">
      <w:pPr>
        <w:pStyle w:val="Heading2"/>
        <w:kinsoku w:val="0"/>
        <w:overflowPunct w:val="0"/>
        <w:spacing w:before="11"/>
        <w:ind w:left="0"/>
        <w:rPr>
          <w:rFonts w:ascii="Calibri Light" w:hAnsi="Calibri Light" w:cs="Calibri Light"/>
          <w:sz w:val="24"/>
          <w:szCs w:val="24"/>
        </w:rPr>
      </w:pPr>
    </w:p>
    <w:p w14:paraId="1516BAD3" w14:textId="77777777" w:rsidR="00EC75B0" w:rsidRPr="009E72B9" w:rsidRDefault="1314AD0E" w:rsidP="67C7DC94">
      <w:pPr>
        <w:pStyle w:val="Heading2"/>
        <w:kinsoku w:val="0"/>
        <w:overflowPunct w:val="0"/>
        <w:spacing w:before="11"/>
        <w:ind w:left="0"/>
        <w:rPr>
          <w:rFonts w:ascii="Calibri Light" w:hAnsi="Calibri Light" w:cs="Calibri Light"/>
          <w:sz w:val="24"/>
          <w:szCs w:val="24"/>
        </w:rPr>
      </w:pPr>
      <w:r w:rsidRPr="009E72B9">
        <w:rPr>
          <w:rFonts w:ascii="Calibri Light" w:hAnsi="Calibri Light" w:cs="Calibri Light"/>
          <w:sz w:val="24"/>
          <w:szCs w:val="24"/>
        </w:rPr>
        <w:t>Specific Information on Operational, Growth or other Transformation Initiatives</w:t>
      </w:r>
      <w:r w:rsidR="76E6EF93" w:rsidRPr="009E72B9">
        <w:rPr>
          <w:rFonts w:ascii="Calibri Light" w:hAnsi="Calibri Light" w:cs="Calibri Light"/>
          <w:sz w:val="24"/>
          <w:szCs w:val="24"/>
        </w:rPr>
        <w:t xml:space="preserve"> </w:t>
      </w:r>
      <w:r w:rsidR="71CE3C4B" w:rsidRPr="009E72B9">
        <w:rPr>
          <w:rFonts w:ascii="Calibri Light" w:hAnsi="Calibri Light" w:cs="Calibri Light"/>
          <w:sz w:val="24"/>
          <w:szCs w:val="24"/>
        </w:rPr>
        <w:t>(</w:t>
      </w:r>
      <w:r w:rsidR="4F42B4D2" w:rsidRPr="009E72B9">
        <w:rPr>
          <w:rFonts w:ascii="Calibri Light" w:hAnsi="Calibri Light" w:cs="Calibri Light"/>
          <w:sz w:val="24"/>
          <w:szCs w:val="24"/>
        </w:rPr>
        <w:t>r</w:t>
      </w:r>
      <w:r w:rsidR="71CE3C4B" w:rsidRPr="009E72B9">
        <w:rPr>
          <w:rFonts w:ascii="Calibri Light" w:hAnsi="Calibri Light" w:cs="Calibri Light"/>
          <w:sz w:val="24"/>
          <w:szCs w:val="24"/>
        </w:rPr>
        <w:t>equired)</w:t>
      </w:r>
      <w:r w:rsidR="0D4B0474" w:rsidRPr="009E72B9">
        <w:rPr>
          <w:rFonts w:ascii="Calibri Light" w:hAnsi="Calibri Light" w:cs="Calibri Light"/>
          <w:sz w:val="24"/>
          <w:szCs w:val="24"/>
        </w:rPr>
        <w:t>:</w:t>
      </w:r>
    </w:p>
    <w:p w14:paraId="2409E7CD" w14:textId="77777777" w:rsidR="009E2F0D" w:rsidRPr="009E72B9" w:rsidRDefault="009E2F0D" w:rsidP="009E2F0D">
      <w:pPr>
        <w:rPr>
          <w:rFonts w:ascii="Calibri Light" w:hAnsi="Calibri Light" w:cs="Calibri Light"/>
        </w:rPr>
      </w:pPr>
    </w:p>
    <w:p w14:paraId="2B0E7153" w14:textId="77777777" w:rsidR="009E2F0D" w:rsidRPr="009E72B9" w:rsidRDefault="009E2F0D" w:rsidP="009E2F0D">
      <w:pPr>
        <w:rPr>
          <w:rFonts w:ascii="Calibri Light" w:hAnsi="Calibri Light" w:cs="Calibri Light"/>
        </w:rPr>
      </w:pPr>
      <w:r w:rsidRPr="009E72B9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2E085E96" wp14:editId="1A5A2881">
                <wp:extent cx="6363970" cy="2487706"/>
                <wp:effectExtent l="0" t="0" r="11430" b="1460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248770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833012" w14:textId="77777777" w:rsidR="009E2F0D" w:rsidRPr="0024001B" w:rsidRDefault="009E2F0D" w:rsidP="009E2F0D">
                            <w:pPr>
                              <w:pStyle w:val="BodyText"/>
                              <w:kinsoku w:val="0"/>
                              <w:overflowPunct w:val="0"/>
                              <w:spacing w:before="69"/>
                              <w:ind w:left="144"/>
                              <w:rPr>
                                <w:iCs w:val="0"/>
                                <w:sz w:val="24"/>
                                <w:szCs w:val="24"/>
                              </w:rPr>
                            </w:pPr>
                            <w:r w:rsidRPr="0024001B">
                              <w:rPr>
                                <w:iCs w:val="0"/>
                                <w:sz w:val="24"/>
                                <w:szCs w:val="24"/>
                              </w:rPr>
                              <w:t xml:space="preserve">Please describe these initiatives and clearly define what they strived to achieve and what has been accomplished to date. </w:t>
                            </w:r>
                          </w:p>
                          <w:p w14:paraId="5ED81481" w14:textId="77777777" w:rsidR="009E2F0D" w:rsidRPr="0024001B" w:rsidRDefault="009E2F0D" w:rsidP="009E2F0D">
                            <w:pPr>
                              <w:pStyle w:val="BodyText"/>
                              <w:kinsoku w:val="0"/>
                              <w:overflowPunct w:val="0"/>
                              <w:spacing w:before="69"/>
                              <w:ind w:left="144"/>
                              <w:rPr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  <w:p w14:paraId="22977D45" w14:textId="77777777" w:rsidR="009E2F0D" w:rsidRPr="0024001B" w:rsidRDefault="009E2F0D" w:rsidP="009E2F0D">
                            <w:pPr>
                              <w:pStyle w:val="BodyText"/>
                              <w:kinsoku w:val="0"/>
                              <w:overflowPunct w:val="0"/>
                              <w:spacing w:before="71"/>
                              <w:ind w:left="144"/>
                              <w:rPr>
                                <w:iCs w:val="0"/>
                                <w:sz w:val="24"/>
                                <w:szCs w:val="24"/>
                              </w:rPr>
                            </w:pPr>
                            <w:r w:rsidRPr="0024001B">
                              <w:rPr>
                                <w:b/>
                                <w:bCs/>
                                <w:iCs w:val="0"/>
                                <w:sz w:val="24"/>
                                <w:szCs w:val="24"/>
                              </w:rPr>
                              <w:t>Please describe</w:t>
                            </w:r>
                            <w:r w:rsidRPr="0024001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001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 w:rsidRPr="0024001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001B">
                              <w:rPr>
                                <w:b/>
                                <w:bCs/>
                                <w:iCs w:val="0"/>
                                <w:sz w:val="24"/>
                                <w:szCs w:val="24"/>
                              </w:rPr>
                              <w:t>approx</w:t>
                            </w:r>
                            <w:r w:rsidR="006C522A">
                              <w:rPr>
                                <w:b/>
                                <w:bCs/>
                                <w:iCs w:val="0"/>
                                <w:sz w:val="24"/>
                                <w:szCs w:val="24"/>
                              </w:rPr>
                              <w:t>imately</w:t>
                            </w:r>
                            <w:r w:rsidRPr="0024001B">
                              <w:rPr>
                                <w:b/>
                                <w:bCs/>
                                <w:iCs w:val="0"/>
                                <w:sz w:val="24"/>
                                <w:szCs w:val="24"/>
                              </w:rPr>
                              <w:t xml:space="preserve"> 200 to 250 words how you measured success and how these metrics have changed since the initial investment </w:t>
                            </w:r>
                            <w:r w:rsidRPr="0024001B">
                              <w:rPr>
                                <w:iCs w:val="0"/>
                                <w:sz w:val="24"/>
                                <w:szCs w:val="24"/>
                              </w:rPr>
                              <w:t>(e.g., Revenue, EBITDA, CAGR).</w:t>
                            </w:r>
                          </w:p>
                          <w:p w14:paraId="28AD82D4" w14:textId="77777777" w:rsidR="009E2F0D" w:rsidRDefault="009E2F0D" w:rsidP="009E2F0D">
                            <w:pPr>
                              <w:spacing w:line="252" w:lineRule="auto"/>
                            </w:pPr>
                          </w:p>
                          <w:p w14:paraId="2380D2CA" w14:textId="77777777" w:rsidR="009E2F0D" w:rsidRDefault="009E2F0D" w:rsidP="009E2F0D">
                            <w:pPr>
                              <w:spacing w:line="252" w:lineRule="auto"/>
                            </w:pPr>
                          </w:p>
                          <w:p w14:paraId="202345B5" w14:textId="77777777" w:rsidR="009E2F0D" w:rsidRDefault="009E2F0D" w:rsidP="009E2F0D">
                            <w:pPr>
                              <w:spacing w:line="252" w:lineRule="auto"/>
                            </w:pPr>
                          </w:p>
                          <w:p w14:paraId="0435FEAF" w14:textId="77777777" w:rsidR="009E2F0D" w:rsidRDefault="009E2F0D" w:rsidP="009E2F0D">
                            <w:pPr>
                              <w:spacing w:line="252" w:lineRule="auto"/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2E085E96" id="Rectangle 10" o:spid="_x0000_s1029" style="width:501.1pt;height:19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" fillcolor="#c6c7c9 [1945]" strokecolor="#dde0e0 [3213]" strokeweight=".5pt">
                <v:textbox>
                  <w:txbxContent>
                    <w:p w14:paraId="57833012" w14:textId="77777777" w:rsidR="009E2F0D" w:rsidRPr="0024001B" w:rsidRDefault="009E2F0D" w:rsidP="009E2F0D">
                      <w:pPr>
                        <w:pStyle w:val="BodyText"/>
                        <w:kinsoku w:val="0"/>
                        <w:overflowPunct w:val="0"/>
                        <w:spacing w:before="69"/>
                        <w:ind w:left="144"/>
                        <w:rPr>
                          <w:iCs w:val="0"/>
                          <w:sz w:val="24"/>
                          <w:szCs w:val="24"/>
                        </w:rPr>
                      </w:pPr>
                      <w:r w:rsidRPr="0024001B">
                        <w:rPr>
                          <w:iCs w:val="0"/>
                          <w:sz w:val="24"/>
                          <w:szCs w:val="24"/>
                        </w:rPr>
                        <w:t xml:space="preserve">Please describe these initiatives and clearly define what they strived to achieve and what has been accomplished to date. </w:t>
                      </w:r>
                    </w:p>
                    <w:p w14:paraId="5ED81481" w14:textId="77777777" w:rsidR="009E2F0D" w:rsidRPr="0024001B" w:rsidRDefault="009E2F0D" w:rsidP="009E2F0D">
                      <w:pPr>
                        <w:pStyle w:val="BodyText"/>
                        <w:kinsoku w:val="0"/>
                        <w:overflowPunct w:val="0"/>
                        <w:spacing w:before="69"/>
                        <w:ind w:left="144"/>
                        <w:rPr>
                          <w:iCs w:val="0"/>
                          <w:sz w:val="24"/>
                          <w:szCs w:val="24"/>
                        </w:rPr>
                      </w:pPr>
                    </w:p>
                    <w:p w14:paraId="22977D45" w14:textId="77777777" w:rsidR="009E2F0D" w:rsidRPr="0024001B" w:rsidRDefault="009E2F0D" w:rsidP="009E2F0D">
                      <w:pPr>
                        <w:pStyle w:val="BodyText"/>
                        <w:kinsoku w:val="0"/>
                        <w:overflowPunct w:val="0"/>
                        <w:spacing w:before="71"/>
                        <w:ind w:left="144"/>
                        <w:rPr>
                          <w:iCs w:val="0"/>
                          <w:sz w:val="24"/>
                          <w:szCs w:val="24"/>
                        </w:rPr>
                      </w:pPr>
                      <w:r w:rsidRPr="0024001B">
                        <w:rPr>
                          <w:b/>
                          <w:bCs/>
                          <w:iCs w:val="0"/>
                          <w:sz w:val="24"/>
                          <w:szCs w:val="24"/>
                        </w:rPr>
                        <w:t>Please describe</w:t>
                      </w:r>
                      <w:r w:rsidRPr="0024001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4001B">
                        <w:rPr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 w:rsidRPr="0024001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4001B">
                        <w:rPr>
                          <w:b/>
                          <w:bCs/>
                          <w:iCs w:val="0"/>
                          <w:sz w:val="24"/>
                          <w:szCs w:val="24"/>
                        </w:rPr>
                        <w:t>approx</w:t>
                      </w:r>
                      <w:r w:rsidR="006C522A">
                        <w:rPr>
                          <w:b/>
                          <w:bCs/>
                          <w:iCs w:val="0"/>
                          <w:sz w:val="24"/>
                          <w:szCs w:val="24"/>
                        </w:rPr>
                        <w:t>imately</w:t>
                      </w:r>
                      <w:r w:rsidRPr="0024001B">
                        <w:rPr>
                          <w:b/>
                          <w:bCs/>
                          <w:iCs w:val="0"/>
                          <w:sz w:val="24"/>
                          <w:szCs w:val="24"/>
                        </w:rPr>
                        <w:t xml:space="preserve"> 200 to 250 words how you measured success and how these metrics have changed since the initial investment </w:t>
                      </w:r>
                      <w:r w:rsidRPr="0024001B">
                        <w:rPr>
                          <w:iCs w:val="0"/>
                          <w:sz w:val="24"/>
                          <w:szCs w:val="24"/>
                        </w:rPr>
                        <w:t>(e.g., Revenue, EBITDA, CAGR).</w:t>
                      </w:r>
                    </w:p>
                    <w:p w14:paraId="28AD82D4" w14:textId="77777777" w:rsidR="009E2F0D" w:rsidRDefault="009E2F0D" w:rsidP="009E2F0D">
                      <w:pPr>
                        <w:spacing w:line="252" w:lineRule="auto"/>
                      </w:pPr>
                    </w:p>
                    <w:p w14:paraId="2380D2CA" w14:textId="77777777" w:rsidR="009E2F0D" w:rsidRDefault="009E2F0D" w:rsidP="009E2F0D">
                      <w:pPr>
                        <w:spacing w:line="252" w:lineRule="auto"/>
                      </w:pPr>
                    </w:p>
                    <w:p w14:paraId="202345B5" w14:textId="77777777" w:rsidR="009E2F0D" w:rsidRDefault="009E2F0D" w:rsidP="009E2F0D">
                      <w:pPr>
                        <w:spacing w:line="252" w:lineRule="auto"/>
                      </w:pPr>
                    </w:p>
                    <w:p w14:paraId="0435FEAF" w14:textId="77777777" w:rsidR="009E2F0D" w:rsidRDefault="009E2F0D" w:rsidP="009E2F0D">
                      <w:pPr>
                        <w:spacing w:line="252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8850340" w14:textId="77777777" w:rsidR="00052100" w:rsidRPr="009E72B9" w:rsidRDefault="00052100" w:rsidP="00052100">
      <w:pPr>
        <w:rPr>
          <w:rFonts w:ascii="Calibri Light" w:hAnsi="Calibri Light" w:cs="Calibri Light"/>
        </w:rPr>
      </w:pPr>
    </w:p>
    <w:p w14:paraId="11DA86E5" w14:textId="77777777" w:rsidR="446E8DAB" w:rsidRPr="009E72B9" w:rsidRDefault="446E8DAB" w:rsidP="67C7DC94">
      <w:pPr>
        <w:pStyle w:val="Heading2"/>
        <w:spacing w:before="56"/>
        <w:ind w:left="0"/>
        <w:rPr>
          <w:rFonts w:ascii="Calibri Light" w:hAnsi="Calibri Light" w:cs="Calibri Light"/>
          <w:sz w:val="24"/>
          <w:szCs w:val="24"/>
        </w:rPr>
      </w:pPr>
      <w:r w:rsidRPr="009E72B9">
        <w:rPr>
          <w:rFonts w:ascii="Calibri Light" w:hAnsi="Calibri Light" w:cs="Calibri Light"/>
          <w:sz w:val="24"/>
          <w:szCs w:val="24"/>
        </w:rPr>
        <w:t>Challenges Faced During Holding Period and GP Countermeasures (required):</w:t>
      </w:r>
    </w:p>
    <w:p w14:paraId="0775AE1A" w14:textId="77777777" w:rsidR="00B20279" w:rsidRPr="009E72B9" w:rsidRDefault="00B20279" w:rsidP="00B20279">
      <w:pPr>
        <w:rPr>
          <w:rFonts w:ascii="Calibri Light" w:hAnsi="Calibri Light" w:cs="Calibri Light"/>
        </w:rPr>
      </w:pPr>
    </w:p>
    <w:p w14:paraId="48A4C3AE" w14:textId="77777777" w:rsidR="00B20279" w:rsidRPr="009E72B9" w:rsidRDefault="00B20279" w:rsidP="00B20279">
      <w:pPr>
        <w:rPr>
          <w:rFonts w:ascii="Calibri Light" w:hAnsi="Calibri Light" w:cs="Calibri Light"/>
        </w:rPr>
      </w:pPr>
      <w:r w:rsidRPr="009E72B9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266DC270" wp14:editId="323FC08E">
                <wp:extent cx="6363970" cy="2064123"/>
                <wp:effectExtent l="0" t="0" r="11430" b="1905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20641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C1519A" w14:textId="7B84B4B1" w:rsidR="00B20279" w:rsidRDefault="00B20279" w:rsidP="00B20279">
                            <w:pPr>
                              <w:spacing w:line="252" w:lineRule="auto"/>
                            </w:pPr>
                            <w:r w:rsidRPr="00B20279">
                              <w:rPr>
                                <w:i/>
                                <w:iCs/>
                              </w:rPr>
                              <w:t>Please describe any challenges that may have occurred during the holding period and the main measures your firm took to counteract these</w:t>
                            </w:r>
                            <w:r w:rsidR="00043618">
                              <w:rPr>
                                <w:i/>
                                <w:iCs/>
                              </w:rPr>
                              <w:t xml:space="preserve"> challenges</w:t>
                            </w:r>
                            <w:r w:rsidRPr="00B20279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72646054" w14:textId="77777777" w:rsidR="00B20279" w:rsidRDefault="00B20279" w:rsidP="00B20279">
                            <w:pPr>
                              <w:spacing w:line="252" w:lineRule="auto"/>
                            </w:pPr>
                          </w:p>
                          <w:p w14:paraId="0FD05933" w14:textId="77777777" w:rsidR="00B20279" w:rsidRDefault="00B20279" w:rsidP="00B20279">
                            <w:pPr>
                              <w:spacing w:line="252" w:lineRule="auto"/>
                            </w:pPr>
                          </w:p>
                          <w:p w14:paraId="46FAB58B" w14:textId="77777777" w:rsidR="00B20279" w:rsidRDefault="00B20279" w:rsidP="00B20279">
                            <w:pPr>
                              <w:spacing w:line="252" w:lineRule="auto"/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266DC270" id="Rectangle 11" o:spid="_x0000_s1030" style="width:501.1pt;height:16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" fillcolor="#c6c7c9 [1945]" strokecolor="#dde0e0 [3213]" strokeweight=".5pt">
                <v:textbox>
                  <w:txbxContent>
                    <w:p w14:paraId="6BC1519A" w14:textId="7B84B4B1" w:rsidR="00B20279" w:rsidRDefault="00B20279" w:rsidP="00B20279">
                      <w:pPr>
                        <w:spacing w:line="252" w:lineRule="auto"/>
                      </w:pPr>
                      <w:r w:rsidRPr="00B20279">
                        <w:rPr>
                          <w:i/>
                          <w:iCs/>
                        </w:rPr>
                        <w:t>Please describe any challenges that may have occurred during the holding period and the main measures your firm took to counteract these</w:t>
                      </w:r>
                      <w:r w:rsidR="00043618">
                        <w:rPr>
                          <w:i/>
                          <w:iCs/>
                        </w:rPr>
                        <w:t xml:space="preserve"> challenges</w:t>
                      </w:r>
                      <w:r w:rsidRPr="00B20279">
                        <w:rPr>
                          <w:i/>
                          <w:iCs/>
                        </w:rPr>
                        <w:t>.</w:t>
                      </w:r>
                    </w:p>
                    <w:p w14:paraId="72646054" w14:textId="77777777" w:rsidR="00B20279" w:rsidRDefault="00B20279" w:rsidP="00B20279">
                      <w:pPr>
                        <w:spacing w:line="252" w:lineRule="auto"/>
                      </w:pPr>
                    </w:p>
                    <w:p w14:paraId="0FD05933" w14:textId="77777777" w:rsidR="00B20279" w:rsidRDefault="00B20279" w:rsidP="00B20279">
                      <w:pPr>
                        <w:spacing w:line="252" w:lineRule="auto"/>
                      </w:pPr>
                    </w:p>
                    <w:p w14:paraId="46FAB58B" w14:textId="77777777" w:rsidR="00B20279" w:rsidRDefault="00B20279" w:rsidP="00B20279">
                      <w:pPr>
                        <w:spacing w:line="252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3F3D8CD" w14:textId="77777777" w:rsidR="00052100" w:rsidRPr="009E72B9" w:rsidRDefault="00052100" w:rsidP="00052100">
      <w:pPr>
        <w:rPr>
          <w:rFonts w:ascii="Calibri Light" w:hAnsi="Calibri Light" w:cs="Calibri Light"/>
        </w:rPr>
      </w:pPr>
    </w:p>
    <w:p w14:paraId="30DAA7DF" w14:textId="77777777" w:rsidR="00AB5CAF" w:rsidRPr="009E72B9" w:rsidRDefault="00AB5CAF" w:rsidP="00AB5CAF">
      <w:pPr>
        <w:pStyle w:val="BodyText"/>
        <w:rPr>
          <w:rFonts w:ascii="Calibri Light" w:hAnsi="Calibri Light" w:cs="Calibri Light"/>
          <w:i w:val="0"/>
          <w:iCs w:val="0"/>
          <w:sz w:val="24"/>
          <w:szCs w:val="24"/>
        </w:rPr>
      </w:pPr>
      <w:r w:rsidRPr="009E72B9">
        <w:rPr>
          <w:rFonts w:ascii="Calibri Light" w:hAnsi="Calibri Light" w:cs="Calibri Light"/>
          <w:i w:val="0"/>
          <w:iCs w:val="0"/>
          <w:sz w:val="24"/>
          <w:szCs w:val="24"/>
        </w:rPr>
        <w:t>Governance Initiatives (required):</w:t>
      </w:r>
    </w:p>
    <w:p w14:paraId="4F66DFF7" w14:textId="77777777" w:rsidR="00B20279" w:rsidRPr="009E72B9" w:rsidRDefault="00B20279" w:rsidP="00AB5CAF">
      <w:pPr>
        <w:pStyle w:val="BodyText"/>
        <w:rPr>
          <w:rFonts w:ascii="Calibri Light" w:hAnsi="Calibri Light" w:cs="Calibri Light"/>
          <w:i w:val="0"/>
          <w:iCs w:val="0"/>
          <w:sz w:val="24"/>
          <w:szCs w:val="24"/>
        </w:rPr>
      </w:pPr>
    </w:p>
    <w:p w14:paraId="38AAEB49" w14:textId="77777777" w:rsidR="00B20279" w:rsidRPr="009E72B9" w:rsidRDefault="00B20279" w:rsidP="00AB5CAF">
      <w:pPr>
        <w:pStyle w:val="BodyText"/>
        <w:rPr>
          <w:rFonts w:ascii="Calibri Light" w:hAnsi="Calibri Light" w:cs="Calibri Light"/>
          <w:i w:val="0"/>
          <w:iCs w:val="0"/>
          <w:sz w:val="20"/>
          <w:szCs w:val="20"/>
        </w:rPr>
      </w:pPr>
      <w:r w:rsidRPr="009E72B9">
        <w:rPr>
          <w:rFonts w:ascii="Calibri Light" w:hAnsi="Calibri Light" w:cs="Calibri Light"/>
          <w:i w:val="0"/>
          <w:iCs w:val="0"/>
          <w:noProof/>
        </w:rPr>
        <mc:AlternateContent>
          <mc:Choice Requires="wps">
            <w:drawing>
              <wp:inline distT="0" distB="0" distL="0" distR="0" wp14:anchorId="485BF223" wp14:editId="26B1464A">
                <wp:extent cx="6363970" cy="3173506"/>
                <wp:effectExtent l="0" t="0" r="11430" b="1460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317350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7A4732" w14:textId="77777777" w:rsidR="00B20279" w:rsidRPr="00B20279" w:rsidRDefault="00B20279" w:rsidP="00B20279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  <w:r w:rsidRPr="00B20279">
                              <w:rPr>
                                <w:i/>
                                <w:iCs/>
                              </w:rPr>
                              <w:t xml:space="preserve">Please describe any governance initiatives and what you put in place to strengthen the portfolio company. </w:t>
                            </w:r>
                          </w:p>
                          <w:p w14:paraId="2C0A1BBD" w14:textId="77777777" w:rsidR="00B20279" w:rsidRDefault="00B20279" w:rsidP="00B20279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1AD6DB95" w14:textId="77777777" w:rsidR="00B20279" w:rsidRPr="00B20279" w:rsidRDefault="00B20279" w:rsidP="00B20279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  <w:r w:rsidRPr="00B20279">
                              <w:rPr>
                                <w:i/>
                                <w:iCs/>
                              </w:rPr>
                              <w:t xml:space="preserve">Clearly define what the initiatives strived to achieve and what has been accomplished to date. </w:t>
                            </w:r>
                          </w:p>
                          <w:p w14:paraId="3FB2A644" w14:textId="77777777" w:rsidR="00B20279" w:rsidRPr="00B20279" w:rsidRDefault="00B20279" w:rsidP="00B20279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43A14EF4" w14:textId="77777777" w:rsidR="00B20279" w:rsidRPr="00C041A8" w:rsidRDefault="00B20279" w:rsidP="00B20279">
                            <w:pPr>
                              <w:spacing w:line="252" w:lineRule="auto"/>
                              <w:rPr>
                                <w:b/>
                                <w:bCs/>
                              </w:rPr>
                            </w:pPr>
                            <w:r w:rsidRPr="00C041A8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describe in approx</w:t>
                            </w:r>
                            <w:r w:rsidR="000B014A" w:rsidRPr="00C041A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imately </w:t>
                            </w:r>
                            <w:r w:rsidRPr="00C041A8">
                              <w:rPr>
                                <w:b/>
                                <w:bCs/>
                                <w:i/>
                                <w:iCs/>
                              </w:rPr>
                              <w:t>200 to 250 words how you measured success and how these metrics have changed since the initial investment.</w:t>
                            </w:r>
                          </w:p>
                          <w:p w14:paraId="1E5EAEB9" w14:textId="77777777" w:rsidR="00B20279" w:rsidRDefault="00B20279" w:rsidP="00B20279">
                            <w:pPr>
                              <w:spacing w:line="252" w:lineRule="auto"/>
                            </w:pPr>
                          </w:p>
                          <w:p w14:paraId="3161BF02" w14:textId="77777777" w:rsidR="00B20279" w:rsidRDefault="00B20279" w:rsidP="00B20279">
                            <w:pPr>
                              <w:spacing w:line="252" w:lineRule="auto"/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485BF223" id="Rectangle 12" o:spid="_x0000_s1031" style="width:501.1pt;height:2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" fillcolor="#c6c7c9 [1945]" strokecolor="#dde0e0 [3213]" strokeweight=".5pt">
                <v:textbox>
                  <w:txbxContent>
                    <w:p w14:paraId="567A4732" w14:textId="77777777" w:rsidR="00B20279" w:rsidRPr="00B20279" w:rsidRDefault="00B20279" w:rsidP="00B20279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  <w:r w:rsidRPr="00B20279">
                        <w:rPr>
                          <w:i/>
                          <w:iCs/>
                        </w:rPr>
                        <w:t xml:space="preserve">Please describe any governance initiatives and what you put in place to strengthen the portfolio company. </w:t>
                      </w:r>
                    </w:p>
                    <w:p w14:paraId="2C0A1BBD" w14:textId="77777777" w:rsidR="00B20279" w:rsidRDefault="00B20279" w:rsidP="00B20279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</w:p>
                    <w:p w14:paraId="1AD6DB95" w14:textId="77777777" w:rsidR="00B20279" w:rsidRPr="00B20279" w:rsidRDefault="00B20279" w:rsidP="00B20279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  <w:r w:rsidRPr="00B20279">
                        <w:rPr>
                          <w:i/>
                          <w:iCs/>
                        </w:rPr>
                        <w:t xml:space="preserve">Clearly define what the initiatives strived to achieve and what has been accomplished to date. </w:t>
                      </w:r>
                    </w:p>
                    <w:p w14:paraId="3FB2A644" w14:textId="77777777" w:rsidR="00B20279" w:rsidRPr="00B20279" w:rsidRDefault="00B20279" w:rsidP="00B20279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</w:p>
                    <w:p w14:paraId="43A14EF4" w14:textId="77777777" w:rsidR="00B20279" w:rsidRPr="00C041A8" w:rsidRDefault="00B20279" w:rsidP="00B20279">
                      <w:pPr>
                        <w:spacing w:line="252" w:lineRule="auto"/>
                        <w:rPr>
                          <w:b/>
                          <w:bCs/>
                        </w:rPr>
                      </w:pPr>
                      <w:r w:rsidRPr="00C041A8">
                        <w:rPr>
                          <w:b/>
                          <w:bCs/>
                          <w:i/>
                          <w:iCs/>
                        </w:rPr>
                        <w:t>Please describe in approx</w:t>
                      </w:r>
                      <w:r w:rsidR="000B014A" w:rsidRPr="00C041A8">
                        <w:rPr>
                          <w:b/>
                          <w:bCs/>
                          <w:i/>
                          <w:iCs/>
                        </w:rPr>
                        <w:t xml:space="preserve">imately </w:t>
                      </w:r>
                      <w:r w:rsidRPr="00C041A8">
                        <w:rPr>
                          <w:b/>
                          <w:bCs/>
                          <w:i/>
                          <w:iCs/>
                        </w:rPr>
                        <w:t>200 to 250 words how you measured success and how these metrics have changed since the initial investment.</w:t>
                      </w:r>
                    </w:p>
                    <w:p w14:paraId="1E5EAEB9" w14:textId="77777777" w:rsidR="00B20279" w:rsidRDefault="00B20279" w:rsidP="00B20279">
                      <w:pPr>
                        <w:spacing w:line="252" w:lineRule="auto"/>
                      </w:pPr>
                    </w:p>
                    <w:p w14:paraId="3161BF02" w14:textId="77777777" w:rsidR="00B20279" w:rsidRDefault="00B20279" w:rsidP="00B20279">
                      <w:pPr>
                        <w:spacing w:line="252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31E90BF" w14:textId="77777777" w:rsidR="00052100" w:rsidRPr="009E72B9" w:rsidRDefault="00052100" w:rsidP="00052100">
      <w:pPr>
        <w:spacing w:before="56"/>
        <w:rPr>
          <w:rFonts w:ascii="Calibri Light" w:hAnsi="Calibri Light" w:cs="Calibri Light"/>
        </w:rPr>
      </w:pPr>
    </w:p>
    <w:p w14:paraId="66A3C4F4" w14:textId="77777777" w:rsidR="446E8DAB" w:rsidRPr="009E72B9" w:rsidRDefault="446E8DAB" w:rsidP="67C7DC94">
      <w:pPr>
        <w:pStyle w:val="Heading2"/>
        <w:spacing w:before="56"/>
        <w:ind w:left="0"/>
        <w:rPr>
          <w:rFonts w:ascii="Calibri Light" w:hAnsi="Calibri Light" w:cs="Calibri Light"/>
          <w:sz w:val="24"/>
          <w:szCs w:val="24"/>
        </w:rPr>
      </w:pPr>
      <w:r w:rsidRPr="009E72B9">
        <w:rPr>
          <w:rFonts w:ascii="Calibri Light" w:hAnsi="Calibri Light" w:cs="Calibri Light"/>
          <w:sz w:val="24"/>
          <w:szCs w:val="24"/>
        </w:rPr>
        <w:t xml:space="preserve">Measures taken to support this portfolio company during the global pandemic (optional): </w:t>
      </w:r>
    </w:p>
    <w:p w14:paraId="33C7AF1D" w14:textId="77777777" w:rsidR="00472893" w:rsidRPr="009E72B9" w:rsidRDefault="00472893" w:rsidP="00472893">
      <w:pPr>
        <w:rPr>
          <w:rFonts w:ascii="Calibri Light" w:hAnsi="Calibri Light" w:cs="Calibri Light"/>
        </w:rPr>
      </w:pPr>
    </w:p>
    <w:p w14:paraId="5BEFA124" w14:textId="38EF85A7" w:rsidR="00F42836" w:rsidRPr="005A1E14" w:rsidRDefault="00472893" w:rsidP="005A1E14">
      <w:pPr>
        <w:rPr>
          <w:rFonts w:ascii="Calibri Light" w:hAnsi="Calibri Light" w:cs="Calibri Light"/>
        </w:rPr>
      </w:pPr>
      <w:r w:rsidRPr="009E72B9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120AC277" wp14:editId="24090230">
                <wp:extent cx="6363970" cy="1949823"/>
                <wp:effectExtent l="0" t="0" r="11430" b="19050"/>
                <wp:docPr id="2111221198" name="Rectangle 211122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19498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21D5F2" w14:textId="77777777" w:rsidR="00472893" w:rsidRPr="00472893" w:rsidRDefault="00472893" w:rsidP="00472893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  <w:r w:rsidRPr="00472893">
                              <w:rPr>
                                <w:i/>
                                <w:iCs/>
                              </w:rPr>
                              <w:t xml:space="preserve">Please be specific. </w:t>
                            </w:r>
                          </w:p>
                          <w:p w14:paraId="3D198DAA" w14:textId="77777777" w:rsidR="00472893" w:rsidRPr="00472893" w:rsidRDefault="00472893" w:rsidP="00472893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185C8A0D" w14:textId="77777777" w:rsidR="00472893" w:rsidRDefault="00472893" w:rsidP="00472893">
                            <w:pPr>
                              <w:spacing w:line="252" w:lineRule="auto"/>
                            </w:pPr>
                            <w:r w:rsidRPr="00472893">
                              <w:rPr>
                                <w:i/>
                                <w:iCs/>
                              </w:rPr>
                              <w:t>If you exited the company before January 2020, disregard this question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3128DFA7" w14:textId="77777777" w:rsidR="00472893" w:rsidRDefault="00472893" w:rsidP="00472893">
                            <w:pPr>
                              <w:spacing w:line="252" w:lineRule="auto"/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120AC277" id="Rectangle 2111221198" o:spid="_x0000_s1032" style="width:501.1pt;height:15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" fillcolor="#c6c7c9 [1945]" strokecolor="#dde0e0 [3213]" strokeweight=".5pt">
                <v:textbox>
                  <w:txbxContent>
                    <w:p w14:paraId="5021D5F2" w14:textId="77777777" w:rsidR="00472893" w:rsidRPr="00472893" w:rsidRDefault="00472893" w:rsidP="00472893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  <w:r w:rsidRPr="00472893">
                        <w:rPr>
                          <w:i/>
                          <w:iCs/>
                        </w:rPr>
                        <w:t xml:space="preserve">Please be specific. </w:t>
                      </w:r>
                    </w:p>
                    <w:p w14:paraId="3D198DAA" w14:textId="77777777" w:rsidR="00472893" w:rsidRPr="00472893" w:rsidRDefault="00472893" w:rsidP="00472893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</w:p>
                    <w:p w14:paraId="185C8A0D" w14:textId="77777777" w:rsidR="00472893" w:rsidRDefault="00472893" w:rsidP="00472893">
                      <w:pPr>
                        <w:spacing w:line="252" w:lineRule="auto"/>
                      </w:pPr>
                      <w:r w:rsidRPr="00472893">
                        <w:rPr>
                          <w:i/>
                          <w:iCs/>
                        </w:rPr>
                        <w:t>If you exited the company before January 2020, disregard this question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</w:p>
                    <w:p w14:paraId="3128DFA7" w14:textId="77777777" w:rsidR="00472893" w:rsidRDefault="00472893" w:rsidP="00472893">
                      <w:pPr>
                        <w:spacing w:line="252" w:lineRule="auto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D360240" w14:textId="52CAC686" w:rsidR="003456DE" w:rsidRDefault="003456DE">
      <w:pPr>
        <w:widowControl/>
        <w:autoSpaceDE/>
        <w:autoSpaceDN/>
        <w:adjustRightInd/>
        <w:spacing w:after="160" w:line="259" w:lineRule="auto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u w:val="single"/>
        </w:rPr>
        <w:br w:type="page"/>
      </w:r>
    </w:p>
    <w:p w14:paraId="482EF2B3" w14:textId="77777777" w:rsidR="007E2870" w:rsidRPr="009E72B9" w:rsidRDefault="007E2870" w:rsidP="00332DCC">
      <w:pPr>
        <w:jc w:val="center"/>
        <w:rPr>
          <w:rFonts w:ascii="Calibri Light" w:hAnsi="Calibri Light" w:cs="Calibri Light"/>
          <w:u w:val="single"/>
        </w:rPr>
      </w:pPr>
    </w:p>
    <w:p w14:paraId="0B6AF209" w14:textId="0C47A824" w:rsidR="7930B693" w:rsidRPr="008B7364" w:rsidRDefault="008B7364" w:rsidP="00F42836">
      <w:pPr>
        <w:jc w:val="center"/>
        <w:rPr>
          <w:rFonts w:ascii="Literata 12pt Light" w:hAnsi="Literata 12pt Light" w:cs="Calibri Light"/>
          <w:u w:val="single"/>
        </w:rPr>
      </w:pPr>
      <w:r>
        <w:rPr>
          <w:rFonts w:ascii="Literata 12pt Light" w:hAnsi="Literata 12pt Light" w:cs="Calibri Light"/>
          <w:u w:val="single"/>
        </w:rPr>
        <w:t>Information</w:t>
      </w:r>
      <w:r w:rsidR="00340C55">
        <w:rPr>
          <w:rFonts w:ascii="Literata 12pt Light" w:hAnsi="Literata 12pt Light" w:cs="Calibri Light"/>
          <w:u w:val="single"/>
        </w:rPr>
        <w:t xml:space="preserve"> Required for Specific </w:t>
      </w:r>
      <w:r w:rsidR="00F42836">
        <w:rPr>
          <w:rFonts w:ascii="Literata 12pt Light" w:hAnsi="Literata 12pt Light" w:cs="Calibri Light"/>
          <w:u w:val="single"/>
        </w:rPr>
        <w:t>Award Categories</w:t>
      </w:r>
      <w:r w:rsidR="00340C55">
        <w:rPr>
          <w:rFonts w:ascii="Literata 12pt Light" w:hAnsi="Literata 12pt Light" w:cs="Calibri Light"/>
          <w:u w:val="single"/>
        </w:rPr>
        <w:t xml:space="preserve"> </w:t>
      </w:r>
      <w:r w:rsidR="00322CDD">
        <w:rPr>
          <w:rFonts w:ascii="Literata 12pt Light" w:hAnsi="Literata 12pt Light" w:cs="Calibri Light"/>
          <w:u w:val="single"/>
        </w:rPr>
        <w:t>(</w:t>
      </w:r>
      <w:r w:rsidR="00340C55">
        <w:rPr>
          <w:rFonts w:ascii="Literata 12pt Light" w:hAnsi="Literata 12pt Light" w:cs="Calibri Light"/>
          <w:u w:val="single"/>
        </w:rPr>
        <w:t>see descriptions)</w:t>
      </w:r>
      <w:r>
        <w:rPr>
          <w:rFonts w:ascii="Literata 12pt Light" w:hAnsi="Literata 12pt Light" w:cs="Calibri Light"/>
          <w:u w:val="single"/>
        </w:rPr>
        <w:t>:</w:t>
      </w:r>
    </w:p>
    <w:p w14:paraId="20D4061C" w14:textId="77777777" w:rsidR="00B92F2C" w:rsidRPr="009E72B9" w:rsidRDefault="00B92F2C" w:rsidP="00B92F2C">
      <w:pPr>
        <w:rPr>
          <w:rFonts w:ascii="Calibri Light" w:hAnsi="Calibri Light" w:cs="Calibri Light"/>
        </w:rPr>
      </w:pPr>
    </w:p>
    <w:p w14:paraId="00FB148D" w14:textId="3F6C2A20" w:rsidR="00575B5A" w:rsidRPr="009E72B9" w:rsidRDefault="31ECCC98" w:rsidP="67C7DC94">
      <w:pPr>
        <w:pStyle w:val="BodyText"/>
        <w:kinsoku w:val="0"/>
        <w:overflowPunct w:val="0"/>
        <w:rPr>
          <w:rFonts w:ascii="Calibri Light" w:hAnsi="Calibri Light" w:cs="Calibri Light"/>
          <w:i w:val="0"/>
          <w:iCs w:val="0"/>
          <w:sz w:val="24"/>
          <w:szCs w:val="24"/>
        </w:rPr>
      </w:pPr>
      <w:r w:rsidRPr="009E72B9">
        <w:rPr>
          <w:rFonts w:ascii="Calibri Light" w:hAnsi="Calibri Light" w:cs="Calibri Light"/>
          <w:i w:val="0"/>
          <w:iCs w:val="0"/>
          <w:sz w:val="24"/>
          <w:szCs w:val="24"/>
        </w:rPr>
        <w:t>202</w:t>
      </w:r>
      <w:r w:rsidR="006549D7" w:rsidRPr="009E72B9">
        <w:rPr>
          <w:rFonts w:ascii="Calibri Light" w:hAnsi="Calibri Light" w:cs="Calibri Light"/>
          <w:i w:val="0"/>
          <w:iCs w:val="0"/>
          <w:sz w:val="24"/>
          <w:szCs w:val="24"/>
        </w:rPr>
        <w:t>4</w:t>
      </w:r>
      <w:r w:rsidRPr="009E72B9">
        <w:rPr>
          <w:rFonts w:ascii="Calibri Light" w:hAnsi="Calibri Light" w:cs="Calibri Light"/>
          <w:i w:val="0"/>
          <w:iCs w:val="0"/>
          <w:sz w:val="24"/>
          <w:szCs w:val="24"/>
        </w:rPr>
        <w:t xml:space="preserve"> Latin American Environmental Responsibility ESG Award</w:t>
      </w:r>
      <w:r w:rsidR="112C44F2" w:rsidRPr="009E72B9">
        <w:rPr>
          <w:rFonts w:ascii="Calibri Light" w:hAnsi="Calibri Light" w:cs="Calibri Light"/>
          <w:i w:val="0"/>
          <w:iCs w:val="0"/>
          <w:sz w:val="24"/>
          <w:szCs w:val="24"/>
        </w:rPr>
        <w:t xml:space="preserve"> – Environmental Initiatives</w:t>
      </w:r>
    </w:p>
    <w:p w14:paraId="3B50176D" w14:textId="77777777" w:rsidR="00EC75B0" w:rsidRPr="009E72B9" w:rsidRDefault="33BAF72A" w:rsidP="67C7DC94">
      <w:pPr>
        <w:pStyle w:val="BodyText"/>
        <w:kinsoku w:val="0"/>
        <w:overflowPunct w:val="0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(</w:t>
      </w:r>
      <w:r w:rsidR="1FF34B92" w:rsidRPr="009E72B9">
        <w:rPr>
          <w:rFonts w:ascii="Calibri Light" w:hAnsi="Calibri Light" w:cs="Calibri Light"/>
          <w:i w:val="0"/>
          <w:iCs w:val="0"/>
        </w:rPr>
        <w:t>Required</w:t>
      </w:r>
      <w:r w:rsidR="12A1B53E" w:rsidRPr="009E72B9">
        <w:rPr>
          <w:rFonts w:ascii="Calibri Light" w:hAnsi="Calibri Light" w:cs="Calibri Light"/>
          <w:i w:val="0"/>
          <w:iCs w:val="0"/>
        </w:rPr>
        <w:t xml:space="preserve"> for Environmental Award submissions</w:t>
      </w:r>
      <w:r w:rsidR="1DFC848C" w:rsidRPr="009E72B9">
        <w:rPr>
          <w:rFonts w:ascii="Calibri Light" w:hAnsi="Calibri Light" w:cs="Calibri Light"/>
          <w:i w:val="0"/>
          <w:iCs w:val="0"/>
        </w:rPr>
        <w:t>,</w:t>
      </w:r>
      <w:r w:rsidR="12A1B53E" w:rsidRPr="009E72B9">
        <w:rPr>
          <w:rFonts w:ascii="Calibri Light" w:hAnsi="Calibri Light" w:cs="Calibri Light"/>
          <w:i w:val="0"/>
          <w:iCs w:val="0"/>
        </w:rPr>
        <w:t xml:space="preserve"> </w:t>
      </w:r>
      <w:r w:rsidR="63D5E118" w:rsidRPr="009E72B9">
        <w:rPr>
          <w:rFonts w:ascii="Calibri Light" w:hAnsi="Calibri Light" w:cs="Calibri Light"/>
          <w:i w:val="0"/>
          <w:iCs w:val="0"/>
        </w:rPr>
        <w:t>o</w:t>
      </w:r>
      <w:r w:rsidR="12A1B53E" w:rsidRPr="009E72B9">
        <w:rPr>
          <w:rFonts w:ascii="Calibri Light" w:hAnsi="Calibri Light" w:cs="Calibri Light"/>
          <w:i w:val="0"/>
          <w:iCs w:val="0"/>
        </w:rPr>
        <w:t>ptional for all other submissions)</w:t>
      </w:r>
      <w:r w:rsidR="0B2A2BF0" w:rsidRPr="009E72B9">
        <w:rPr>
          <w:rFonts w:ascii="Calibri Light" w:hAnsi="Calibri Light" w:cs="Calibri Light"/>
          <w:i w:val="0"/>
          <w:iCs w:val="0"/>
        </w:rPr>
        <w:t>:</w:t>
      </w:r>
    </w:p>
    <w:p w14:paraId="0A9F7EE7" w14:textId="77777777" w:rsidR="009447D8" w:rsidRPr="009E72B9" w:rsidRDefault="009447D8" w:rsidP="67C7DC94">
      <w:pPr>
        <w:pStyle w:val="BodyText"/>
        <w:kinsoku w:val="0"/>
        <w:overflowPunct w:val="0"/>
        <w:rPr>
          <w:rFonts w:ascii="Calibri Light" w:hAnsi="Calibri Light" w:cs="Calibri Light"/>
          <w:i w:val="0"/>
          <w:iCs w:val="0"/>
        </w:rPr>
      </w:pPr>
    </w:p>
    <w:p w14:paraId="23D41BBE" w14:textId="77777777" w:rsidR="009447D8" w:rsidRPr="009E72B9" w:rsidRDefault="009447D8" w:rsidP="67C7DC94">
      <w:pPr>
        <w:pStyle w:val="BodyText"/>
        <w:kinsoku w:val="0"/>
        <w:overflowPunct w:val="0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  <w:noProof/>
        </w:rPr>
        <mc:AlternateContent>
          <mc:Choice Requires="wps">
            <w:drawing>
              <wp:inline distT="0" distB="0" distL="0" distR="0" wp14:anchorId="20E47787" wp14:editId="793AC029">
                <wp:extent cx="6363970" cy="2716306"/>
                <wp:effectExtent l="0" t="0" r="11430" b="1460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271630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CBDBB2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  <w:r w:rsidRPr="009447D8">
                              <w:rPr>
                                <w:i/>
                                <w:iCs/>
                              </w:rPr>
                              <w:t xml:space="preserve">Please describe any environmental initiatives and what you put in place to strengthen the portfolio company. </w:t>
                            </w:r>
                          </w:p>
                          <w:p w14:paraId="16B80C11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2DB397D5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  <w:r w:rsidRPr="009447D8">
                              <w:rPr>
                                <w:i/>
                                <w:iCs/>
                              </w:rPr>
                              <w:t xml:space="preserve">Clearly define what the initiatives strived to achieve and what has been accomplished to date. </w:t>
                            </w:r>
                          </w:p>
                          <w:p w14:paraId="5DD48DEF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3E55F592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b/>
                                <w:bCs/>
                              </w:rPr>
                            </w:pPr>
                            <w:r w:rsidRPr="009447D8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describe in approximately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9447D8">
                              <w:rPr>
                                <w:b/>
                                <w:bCs/>
                                <w:i/>
                                <w:iCs/>
                              </w:rPr>
                              <w:t>200 to 250 words how you measured success and how these metrics have changed since the initial investment.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20E47787" id="Rectangle 14" o:spid="_x0000_s1033" style="width:501.1pt;height:21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" fillcolor="#c6c7c9 [1945]" strokecolor="#dde0e0 [3213]" strokeweight=".5pt">
                <v:textbox>
                  <w:txbxContent>
                    <w:p w14:paraId="3BCBDBB2" w14:textId="77777777" w:rsidR="009447D8" w:rsidRPr="009447D8" w:rsidRDefault="009447D8" w:rsidP="009447D8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  <w:r w:rsidRPr="009447D8">
                        <w:rPr>
                          <w:i/>
                          <w:iCs/>
                        </w:rPr>
                        <w:t xml:space="preserve">Please describe any environmental initiatives and what you put in place to strengthen the portfolio company. </w:t>
                      </w:r>
                    </w:p>
                    <w:p w14:paraId="16B80C11" w14:textId="77777777" w:rsidR="009447D8" w:rsidRPr="009447D8" w:rsidRDefault="009447D8" w:rsidP="009447D8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</w:p>
                    <w:p w14:paraId="2DB397D5" w14:textId="77777777" w:rsidR="009447D8" w:rsidRPr="009447D8" w:rsidRDefault="009447D8" w:rsidP="009447D8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  <w:r w:rsidRPr="009447D8">
                        <w:rPr>
                          <w:i/>
                          <w:iCs/>
                        </w:rPr>
                        <w:t xml:space="preserve">Clearly define what the initiatives strived to achieve and what has been accomplished to date. </w:t>
                      </w:r>
                    </w:p>
                    <w:p w14:paraId="5DD48DEF" w14:textId="77777777" w:rsidR="009447D8" w:rsidRPr="009447D8" w:rsidRDefault="009447D8" w:rsidP="009447D8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</w:p>
                    <w:p w14:paraId="3E55F592" w14:textId="77777777" w:rsidR="009447D8" w:rsidRPr="009447D8" w:rsidRDefault="009447D8" w:rsidP="009447D8">
                      <w:pPr>
                        <w:spacing w:line="252" w:lineRule="auto"/>
                        <w:rPr>
                          <w:b/>
                          <w:bCs/>
                        </w:rPr>
                      </w:pPr>
                      <w:r w:rsidRPr="009447D8">
                        <w:rPr>
                          <w:b/>
                          <w:bCs/>
                          <w:i/>
                          <w:iCs/>
                        </w:rPr>
                        <w:t>Please describe in approximately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9447D8">
                        <w:rPr>
                          <w:b/>
                          <w:bCs/>
                          <w:i/>
                          <w:iCs/>
                        </w:rPr>
                        <w:t>200 to 250 words how you measured success and how these metrics have changed since the initial investment.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B3907DD" w14:textId="77777777" w:rsidR="0060125C" w:rsidRPr="009E72B9" w:rsidRDefault="0060125C" w:rsidP="0060125C">
      <w:pPr>
        <w:pStyle w:val="BodyText"/>
        <w:kinsoku w:val="0"/>
        <w:overflowPunct w:val="0"/>
        <w:ind w:left="764"/>
        <w:rPr>
          <w:rFonts w:ascii="Calibri Light" w:hAnsi="Calibri Light" w:cs="Calibri Light"/>
          <w:i w:val="0"/>
          <w:iCs w:val="0"/>
          <w:spacing w:val="-49"/>
          <w:sz w:val="20"/>
          <w:szCs w:val="20"/>
        </w:rPr>
      </w:pPr>
    </w:p>
    <w:p w14:paraId="60685CA0" w14:textId="77777777" w:rsidR="007E2870" w:rsidRPr="009E72B9" w:rsidRDefault="007E2870" w:rsidP="007E2870">
      <w:pPr>
        <w:pStyle w:val="BodyText"/>
        <w:kinsoku w:val="0"/>
        <w:overflowPunct w:val="0"/>
        <w:rPr>
          <w:rFonts w:ascii="Calibri Light" w:hAnsi="Calibri Light" w:cs="Calibri Light"/>
          <w:i w:val="0"/>
          <w:iCs w:val="0"/>
          <w:spacing w:val="-49"/>
          <w:sz w:val="20"/>
          <w:szCs w:val="20"/>
        </w:rPr>
      </w:pPr>
    </w:p>
    <w:p w14:paraId="0602F0E8" w14:textId="77777777" w:rsidR="00C44220" w:rsidRDefault="3B6C42D5" w:rsidP="67C7DC94">
      <w:pPr>
        <w:pStyle w:val="Heading2"/>
        <w:kinsoku w:val="0"/>
        <w:overflowPunct w:val="0"/>
        <w:spacing w:before="56"/>
        <w:ind w:left="0"/>
        <w:rPr>
          <w:rFonts w:ascii="Calibri Light" w:hAnsi="Calibri Light" w:cs="Calibri Light"/>
          <w:sz w:val="24"/>
          <w:szCs w:val="24"/>
        </w:rPr>
      </w:pPr>
      <w:r w:rsidRPr="009E72B9">
        <w:rPr>
          <w:rFonts w:ascii="Calibri Light" w:hAnsi="Calibri Light" w:cs="Calibri Light"/>
          <w:sz w:val="24"/>
          <w:szCs w:val="24"/>
        </w:rPr>
        <w:t>202</w:t>
      </w:r>
      <w:r w:rsidR="006549D7" w:rsidRPr="009E72B9">
        <w:rPr>
          <w:rFonts w:ascii="Calibri Light" w:hAnsi="Calibri Light" w:cs="Calibri Light"/>
          <w:sz w:val="24"/>
          <w:szCs w:val="24"/>
        </w:rPr>
        <w:t>4</w:t>
      </w:r>
      <w:r w:rsidRPr="009E72B9">
        <w:rPr>
          <w:rFonts w:ascii="Calibri Light" w:hAnsi="Calibri Light" w:cs="Calibri Light"/>
          <w:sz w:val="24"/>
          <w:szCs w:val="24"/>
        </w:rPr>
        <w:t xml:space="preserve"> Latin American Social Impact ESG Award - </w:t>
      </w:r>
      <w:r w:rsidR="1314AD0E" w:rsidRPr="009E72B9">
        <w:rPr>
          <w:rFonts w:ascii="Calibri Light" w:hAnsi="Calibri Light" w:cs="Calibri Light"/>
          <w:sz w:val="24"/>
          <w:szCs w:val="24"/>
        </w:rPr>
        <w:t>Social Initiatives</w:t>
      </w:r>
      <w:r w:rsidR="0057681A" w:rsidRPr="009E72B9">
        <w:rPr>
          <w:rFonts w:ascii="Calibri Light" w:hAnsi="Calibri Light" w:cs="Calibri Light"/>
          <w:sz w:val="24"/>
          <w:szCs w:val="24"/>
        </w:rPr>
        <w:t xml:space="preserve">, </w:t>
      </w:r>
      <w:r w:rsidR="00043618" w:rsidRPr="009E72B9">
        <w:rPr>
          <w:rFonts w:ascii="Calibri Light" w:hAnsi="Calibri Light" w:cs="Calibri Light"/>
          <w:sz w:val="24"/>
          <w:szCs w:val="24"/>
        </w:rPr>
        <w:t>W</w:t>
      </w:r>
      <w:r w:rsidR="00713965" w:rsidRPr="009E72B9">
        <w:rPr>
          <w:rFonts w:ascii="Calibri Light" w:hAnsi="Calibri Light" w:cs="Calibri Light"/>
          <w:sz w:val="24"/>
          <w:szCs w:val="24"/>
        </w:rPr>
        <w:t>orkforce,</w:t>
      </w:r>
      <w:r w:rsidR="1314AD0E" w:rsidRPr="009E72B9">
        <w:rPr>
          <w:rFonts w:ascii="Calibri Light" w:hAnsi="Calibri Light" w:cs="Calibri Light"/>
          <w:sz w:val="24"/>
          <w:szCs w:val="24"/>
        </w:rPr>
        <w:t xml:space="preserve"> and </w:t>
      </w:r>
      <w:r w:rsidR="00043618" w:rsidRPr="009E72B9">
        <w:rPr>
          <w:rFonts w:ascii="Calibri Light" w:hAnsi="Calibri Light" w:cs="Calibri Light"/>
          <w:sz w:val="24"/>
          <w:szCs w:val="24"/>
        </w:rPr>
        <w:t>C</w:t>
      </w:r>
      <w:r w:rsidR="1314AD0E" w:rsidRPr="009E72B9">
        <w:rPr>
          <w:rFonts w:ascii="Calibri Light" w:hAnsi="Calibri Light" w:cs="Calibri Light"/>
          <w:sz w:val="24"/>
          <w:szCs w:val="24"/>
        </w:rPr>
        <w:t>ommunities</w:t>
      </w:r>
      <w:r w:rsidR="431B2C9E" w:rsidRPr="009E72B9">
        <w:rPr>
          <w:rFonts w:ascii="Calibri Light" w:hAnsi="Calibri Light" w:cs="Calibri Light"/>
          <w:sz w:val="24"/>
          <w:szCs w:val="24"/>
        </w:rPr>
        <w:t xml:space="preserve"> </w:t>
      </w:r>
    </w:p>
    <w:p w14:paraId="47096A5A" w14:textId="03DB100A" w:rsidR="00784DE7" w:rsidRPr="009E72B9" w:rsidRDefault="431B2C9E" w:rsidP="67C7DC94">
      <w:pPr>
        <w:pStyle w:val="Heading2"/>
        <w:kinsoku w:val="0"/>
        <w:overflowPunct w:val="0"/>
        <w:spacing w:before="56"/>
        <w:ind w:left="0"/>
        <w:rPr>
          <w:rFonts w:ascii="Calibri Light" w:hAnsi="Calibri Light" w:cs="Calibri Light"/>
        </w:rPr>
      </w:pPr>
      <w:r w:rsidRPr="009E72B9">
        <w:rPr>
          <w:rFonts w:ascii="Calibri Light" w:hAnsi="Calibri Light" w:cs="Calibri Light"/>
        </w:rPr>
        <w:t>(</w:t>
      </w:r>
      <w:r w:rsidR="7ADDFD61" w:rsidRPr="009E72B9">
        <w:rPr>
          <w:rFonts w:ascii="Calibri Light" w:hAnsi="Calibri Light" w:cs="Calibri Light"/>
        </w:rPr>
        <w:t>Required</w:t>
      </w:r>
      <w:r w:rsidRPr="009E72B9">
        <w:rPr>
          <w:rFonts w:ascii="Calibri Light" w:hAnsi="Calibri Light" w:cs="Calibri Light"/>
        </w:rPr>
        <w:t xml:space="preserve"> for Social Impact Award submissions</w:t>
      </w:r>
      <w:r w:rsidR="6252BD46" w:rsidRPr="009E72B9">
        <w:rPr>
          <w:rFonts w:ascii="Calibri Light" w:hAnsi="Calibri Light" w:cs="Calibri Light"/>
        </w:rPr>
        <w:t>, o</w:t>
      </w:r>
      <w:r w:rsidRPr="009E72B9">
        <w:rPr>
          <w:rFonts w:ascii="Calibri Light" w:hAnsi="Calibri Light" w:cs="Calibri Light"/>
        </w:rPr>
        <w:t>ptional for all other submissions)</w:t>
      </w:r>
      <w:r w:rsidR="0057681A" w:rsidRPr="009E72B9">
        <w:rPr>
          <w:rFonts w:ascii="Calibri Light" w:hAnsi="Calibri Light" w:cs="Calibri Light"/>
        </w:rPr>
        <w:t>:</w:t>
      </w:r>
    </w:p>
    <w:p w14:paraId="4F41CEB8" w14:textId="77777777" w:rsidR="00784DE7" w:rsidRPr="009E72B9" w:rsidRDefault="00784DE7" w:rsidP="67C7DC94">
      <w:pPr>
        <w:pStyle w:val="Heading2"/>
        <w:kinsoku w:val="0"/>
        <w:overflowPunct w:val="0"/>
        <w:spacing w:before="56"/>
        <w:ind w:left="0"/>
        <w:rPr>
          <w:rFonts w:ascii="Calibri Light" w:hAnsi="Calibri Light" w:cs="Calibri Light"/>
        </w:rPr>
      </w:pPr>
    </w:p>
    <w:p w14:paraId="2AA44262" w14:textId="77777777" w:rsidR="00EC75B0" w:rsidRPr="009E72B9" w:rsidRDefault="009447D8" w:rsidP="67C7DC94">
      <w:pPr>
        <w:pStyle w:val="Heading2"/>
        <w:kinsoku w:val="0"/>
        <w:overflowPunct w:val="0"/>
        <w:spacing w:before="56"/>
        <w:ind w:left="0"/>
        <w:rPr>
          <w:rFonts w:ascii="Calibri Light" w:hAnsi="Calibri Light" w:cs="Calibri Light"/>
        </w:rPr>
      </w:pPr>
      <w:r w:rsidRPr="009E72B9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2493035E" wp14:editId="74916A81">
                <wp:extent cx="6363970" cy="3469341"/>
                <wp:effectExtent l="0" t="0" r="11430" b="1079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346934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EBAB38" w14:textId="77777777" w:rsidR="009447D8" w:rsidRDefault="009447D8" w:rsidP="009447D8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  <w:r w:rsidRPr="009447D8">
                              <w:rPr>
                                <w:i/>
                                <w:iCs/>
                              </w:rPr>
                              <w:t>Please describe any social impact initiatives and what you put in place to strengthen the portfolio company such as:</w:t>
                            </w:r>
                          </w:p>
                          <w:p w14:paraId="59145E62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7D75BAAD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  <w:r w:rsidRPr="009447D8">
                              <w:rPr>
                                <w:i/>
                                <w:iCs/>
                              </w:rPr>
                              <w:t>•</w:t>
                            </w:r>
                            <w:r w:rsidRPr="009447D8">
                              <w:rPr>
                                <w:i/>
                                <w:iCs/>
                              </w:rPr>
                              <w:tab/>
                              <w:t>Workforce: job creation, wage growth, benefits, training/human capital development, etc.</w:t>
                            </w:r>
                          </w:p>
                          <w:p w14:paraId="28878053" w14:textId="6A855126" w:rsidR="009447D8" w:rsidRPr="009447D8" w:rsidRDefault="009447D8" w:rsidP="009447D8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  <w:r w:rsidRPr="009447D8">
                              <w:rPr>
                                <w:i/>
                                <w:iCs/>
                              </w:rPr>
                              <w:t>•</w:t>
                            </w:r>
                            <w:r w:rsidRPr="009447D8">
                              <w:rPr>
                                <w:i/>
                                <w:iCs/>
                              </w:rPr>
                              <w:tab/>
                              <w:t>Investment in community building-initiatives and local outreach</w:t>
                            </w:r>
                          </w:p>
                          <w:p w14:paraId="7152C531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0F63EF3A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  <w:r w:rsidRPr="009447D8">
                              <w:rPr>
                                <w:i/>
                                <w:iCs/>
                              </w:rPr>
                              <w:t>In addition, you may include information on the company’s direct impact on social challenges.</w:t>
                            </w:r>
                          </w:p>
                          <w:p w14:paraId="07DD3274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  <w:r w:rsidRPr="009447D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BE55053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b/>
                                <w:bCs/>
                              </w:rPr>
                            </w:pPr>
                            <w:r w:rsidRPr="009447D8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describe in approx</w:t>
                            </w:r>
                            <w:r w:rsidR="00C041A8">
                              <w:rPr>
                                <w:b/>
                                <w:bCs/>
                                <w:i/>
                                <w:iCs/>
                              </w:rPr>
                              <w:t>imately</w:t>
                            </w:r>
                            <w:r w:rsidRPr="009447D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200 to 250 words how you measured success and how these metrics have changed since the initial investment.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2493035E" id="Rectangle 15" o:spid="_x0000_s1034" style="width:501.1pt;height:2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" fillcolor="#c6c7c9 [1945]" strokecolor="#dde0e0 [3213]" strokeweight=".5pt">
                <v:textbox>
                  <w:txbxContent>
                    <w:p w14:paraId="51EBAB38" w14:textId="77777777" w:rsidR="009447D8" w:rsidRDefault="009447D8" w:rsidP="009447D8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  <w:r w:rsidRPr="009447D8">
                        <w:rPr>
                          <w:i/>
                          <w:iCs/>
                        </w:rPr>
                        <w:t>Please describe any social impact initiatives and what you put in place to strengthen the portfolio company such as:</w:t>
                      </w:r>
                    </w:p>
                    <w:p w14:paraId="59145E62" w14:textId="77777777" w:rsidR="009447D8" w:rsidRPr="009447D8" w:rsidRDefault="009447D8" w:rsidP="009447D8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</w:p>
                    <w:p w14:paraId="7D75BAAD" w14:textId="77777777" w:rsidR="009447D8" w:rsidRPr="009447D8" w:rsidRDefault="009447D8" w:rsidP="009447D8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  <w:r w:rsidRPr="009447D8">
                        <w:rPr>
                          <w:i/>
                          <w:iCs/>
                        </w:rPr>
                        <w:t>•</w:t>
                      </w:r>
                      <w:r w:rsidRPr="009447D8">
                        <w:rPr>
                          <w:i/>
                          <w:iCs/>
                        </w:rPr>
                        <w:tab/>
                        <w:t>Workforce: job creation, wage growth, benefits, training/human capital development, etc.</w:t>
                      </w:r>
                    </w:p>
                    <w:p w14:paraId="28878053" w14:textId="6A855126" w:rsidR="009447D8" w:rsidRPr="009447D8" w:rsidRDefault="009447D8" w:rsidP="009447D8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  <w:r w:rsidRPr="009447D8">
                        <w:rPr>
                          <w:i/>
                          <w:iCs/>
                        </w:rPr>
                        <w:t>•</w:t>
                      </w:r>
                      <w:r w:rsidRPr="009447D8">
                        <w:rPr>
                          <w:i/>
                          <w:iCs/>
                        </w:rPr>
                        <w:tab/>
                        <w:t>Investment in community building-initiatives and local outreach</w:t>
                      </w:r>
                    </w:p>
                    <w:p w14:paraId="7152C531" w14:textId="77777777" w:rsidR="009447D8" w:rsidRPr="009447D8" w:rsidRDefault="009447D8" w:rsidP="009447D8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</w:p>
                    <w:p w14:paraId="0F63EF3A" w14:textId="77777777" w:rsidR="009447D8" w:rsidRPr="009447D8" w:rsidRDefault="009447D8" w:rsidP="009447D8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  <w:r w:rsidRPr="009447D8">
                        <w:rPr>
                          <w:i/>
                          <w:iCs/>
                        </w:rPr>
                        <w:t>In addition, you may include information on the company’s direct impact on social challenges.</w:t>
                      </w:r>
                    </w:p>
                    <w:p w14:paraId="07DD3274" w14:textId="77777777" w:rsidR="009447D8" w:rsidRPr="009447D8" w:rsidRDefault="009447D8" w:rsidP="009447D8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  <w:r w:rsidRPr="009447D8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4BE55053" w14:textId="77777777" w:rsidR="009447D8" w:rsidRPr="009447D8" w:rsidRDefault="009447D8" w:rsidP="009447D8">
                      <w:pPr>
                        <w:spacing w:line="252" w:lineRule="auto"/>
                        <w:rPr>
                          <w:b/>
                          <w:bCs/>
                        </w:rPr>
                      </w:pPr>
                      <w:r w:rsidRPr="009447D8">
                        <w:rPr>
                          <w:b/>
                          <w:bCs/>
                          <w:i/>
                          <w:iCs/>
                        </w:rPr>
                        <w:t>Please describe in approx</w:t>
                      </w:r>
                      <w:r w:rsidR="00C041A8">
                        <w:rPr>
                          <w:b/>
                          <w:bCs/>
                          <w:i/>
                          <w:iCs/>
                        </w:rPr>
                        <w:t>imately</w:t>
                      </w:r>
                      <w:r w:rsidRPr="009447D8">
                        <w:rPr>
                          <w:b/>
                          <w:bCs/>
                          <w:i/>
                          <w:iCs/>
                        </w:rPr>
                        <w:t xml:space="preserve"> 200 to 250 words how you measured success and how these metrics have changed since the initial investment.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A9385C3" w14:textId="77777777" w:rsidR="00F7620F" w:rsidRPr="009E72B9" w:rsidRDefault="00F7620F" w:rsidP="00052100">
      <w:pPr>
        <w:pStyle w:val="BodyText"/>
        <w:kinsoku w:val="0"/>
        <w:overflowPunct w:val="0"/>
        <w:rPr>
          <w:rFonts w:ascii="Calibri Light" w:hAnsi="Calibri Light" w:cs="Calibri Light"/>
          <w:i w:val="0"/>
          <w:iCs w:val="0"/>
          <w:spacing w:val="-49"/>
          <w:sz w:val="20"/>
          <w:szCs w:val="20"/>
        </w:rPr>
      </w:pPr>
    </w:p>
    <w:p w14:paraId="366389CE" w14:textId="77777777" w:rsidR="007E2870" w:rsidRDefault="007E2870" w:rsidP="1D4EA3EF">
      <w:pPr>
        <w:pStyle w:val="BodyText"/>
        <w:tabs>
          <w:tab w:val="right" w:pos="11100"/>
        </w:tabs>
        <w:kinsoku w:val="0"/>
        <w:overflowPunct w:val="0"/>
        <w:spacing w:before="1"/>
        <w:rPr>
          <w:rFonts w:ascii="Calibri Light" w:hAnsi="Calibri Light" w:cs="Calibri Light"/>
          <w:i w:val="0"/>
          <w:iCs w:val="0"/>
          <w:sz w:val="24"/>
          <w:szCs w:val="24"/>
        </w:rPr>
      </w:pPr>
    </w:p>
    <w:p w14:paraId="02CFA39D" w14:textId="77777777" w:rsidR="001B2621" w:rsidRPr="009E72B9" w:rsidRDefault="001B2621" w:rsidP="1D4EA3EF">
      <w:pPr>
        <w:pStyle w:val="BodyText"/>
        <w:tabs>
          <w:tab w:val="right" w:pos="11100"/>
        </w:tabs>
        <w:kinsoku w:val="0"/>
        <w:overflowPunct w:val="0"/>
        <w:spacing w:before="1"/>
        <w:rPr>
          <w:rFonts w:ascii="Calibri Light" w:hAnsi="Calibri Light" w:cs="Calibri Light"/>
          <w:i w:val="0"/>
          <w:iCs w:val="0"/>
          <w:sz w:val="24"/>
          <w:szCs w:val="24"/>
        </w:rPr>
      </w:pPr>
    </w:p>
    <w:p w14:paraId="1C870049" w14:textId="3A71F1AA" w:rsidR="00F7620F" w:rsidRPr="009E72B9" w:rsidRDefault="7674160B" w:rsidP="1D4EA3EF">
      <w:pPr>
        <w:pStyle w:val="BodyText"/>
        <w:tabs>
          <w:tab w:val="right" w:pos="11100"/>
        </w:tabs>
        <w:kinsoku w:val="0"/>
        <w:overflowPunct w:val="0"/>
        <w:spacing w:before="1"/>
        <w:rPr>
          <w:rFonts w:ascii="Calibri Light" w:hAnsi="Calibri Light" w:cs="Calibri Light"/>
          <w:i w:val="0"/>
          <w:iCs w:val="0"/>
          <w:sz w:val="24"/>
          <w:szCs w:val="24"/>
        </w:rPr>
      </w:pPr>
      <w:r w:rsidRPr="009E72B9">
        <w:rPr>
          <w:rFonts w:ascii="Calibri Light" w:hAnsi="Calibri Light" w:cs="Calibri Light"/>
          <w:i w:val="0"/>
          <w:iCs w:val="0"/>
          <w:sz w:val="24"/>
          <w:szCs w:val="24"/>
        </w:rPr>
        <w:t>202</w:t>
      </w:r>
      <w:r w:rsidR="006549D7" w:rsidRPr="009E72B9">
        <w:rPr>
          <w:rFonts w:ascii="Calibri Light" w:hAnsi="Calibri Light" w:cs="Calibri Light"/>
          <w:i w:val="0"/>
          <w:iCs w:val="0"/>
          <w:sz w:val="24"/>
          <w:szCs w:val="24"/>
        </w:rPr>
        <w:t>4</w:t>
      </w:r>
      <w:r w:rsidRPr="009E72B9">
        <w:rPr>
          <w:rFonts w:ascii="Calibri Light" w:hAnsi="Calibri Light" w:cs="Calibri Light"/>
          <w:i w:val="0"/>
          <w:iCs w:val="0"/>
          <w:sz w:val="24"/>
          <w:szCs w:val="24"/>
        </w:rPr>
        <w:t xml:space="preserve"> Latin American Gender and Diversity ESG Award - </w:t>
      </w:r>
      <w:r w:rsidR="1314AD0E" w:rsidRPr="009E72B9">
        <w:rPr>
          <w:rFonts w:ascii="Calibri Light" w:hAnsi="Calibri Light" w:cs="Calibri Light"/>
          <w:i w:val="0"/>
          <w:iCs w:val="0"/>
          <w:sz w:val="24"/>
          <w:szCs w:val="24"/>
        </w:rPr>
        <w:t>Gender/Diversity Initiatives</w:t>
      </w:r>
      <w:r w:rsidR="1C7DC775" w:rsidRPr="009E72B9">
        <w:rPr>
          <w:rFonts w:ascii="Calibri Light" w:hAnsi="Calibri Light" w:cs="Calibri Light"/>
          <w:i w:val="0"/>
          <w:iCs w:val="0"/>
          <w:sz w:val="24"/>
          <w:szCs w:val="24"/>
        </w:rPr>
        <w:t xml:space="preserve"> </w:t>
      </w:r>
    </w:p>
    <w:p w14:paraId="0222AAF8" w14:textId="77777777" w:rsidR="00EC75B0" w:rsidRPr="009E72B9" w:rsidRDefault="1C7DC775" w:rsidP="67C7DC94">
      <w:pPr>
        <w:pStyle w:val="Heading2"/>
        <w:kinsoku w:val="0"/>
        <w:overflowPunct w:val="0"/>
        <w:spacing w:before="56"/>
        <w:ind w:left="0"/>
        <w:rPr>
          <w:rFonts w:ascii="Calibri Light" w:hAnsi="Calibri Light" w:cs="Calibri Light"/>
        </w:rPr>
      </w:pPr>
      <w:r w:rsidRPr="009E72B9">
        <w:rPr>
          <w:rFonts w:ascii="Calibri Light" w:hAnsi="Calibri Light" w:cs="Calibri Light"/>
        </w:rPr>
        <w:t>(</w:t>
      </w:r>
      <w:r w:rsidR="3387F465" w:rsidRPr="009E72B9">
        <w:rPr>
          <w:rFonts w:ascii="Calibri Light" w:hAnsi="Calibri Light" w:cs="Calibri Light"/>
        </w:rPr>
        <w:t>Required</w:t>
      </w:r>
      <w:r w:rsidRPr="009E72B9">
        <w:rPr>
          <w:rFonts w:ascii="Calibri Light" w:hAnsi="Calibri Light" w:cs="Calibri Light"/>
        </w:rPr>
        <w:t xml:space="preserve"> for Gender/Diversity Award submissions</w:t>
      </w:r>
      <w:r w:rsidR="00B77CFC" w:rsidRPr="009E72B9">
        <w:rPr>
          <w:rFonts w:ascii="Calibri Light" w:hAnsi="Calibri Light" w:cs="Calibri Light"/>
        </w:rPr>
        <w:t>, o</w:t>
      </w:r>
      <w:r w:rsidRPr="009E72B9">
        <w:rPr>
          <w:rFonts w:ascii="Calibri Light" w:hAnsi="Calibri Light" w:cs="Calibri Light"/>
        </w:rPr>
        <w:t>ptional for all other submission</w:t>
      </w:r>
      <w:r w:rsidR="00F015BF" w:rsidRPr="009E72B9">
        <w:rPr>
          <w:rFonts w:ascii="Calibri Light" w:hAnsi="Calibri Light" w:cs="Calibri Light"/>
        </w:rPr>
        <w:t>s</w:t>
      </w:r>
      <w:r w:rsidRPr="009E72B9">
        <w:rPr>
          <w:rFonts w:ascii="Calibri Light" w:hAnsi="Calibri Light" w:cs="Calibri Light"/>
        </w:rPr>
        <w:t>)</w:t>
      </w:r>
      <w:r w:rsidR="00B77CFC" w:rsidRPr="009E72B9">
        <w:rPr>
          <w:rFonts w:ascii="Calibri Light" w:hAnsi="Calibri Light" w:cs="Calibri Light"/>
        </w:rPr>
        <w:t>:</w:t>
      </w:r>
    </w:p>
    <w:p w14:paraId="07059349" w14:textId="77777777" w:rsidR="009447D8" w:rsidRPr="009E72B9" w:rsidRDefault="009447D8" w:rsidP="009447D8">
      <w:pPr>
        <w:rPr>
          <w:rFonts w:ascii="Calibri Light" w:hAnsi="Calibri Light" w:cs="Calibri Light"/>
        </w:rPr>
      </w:pPr>
    </w:p>
    <w:p w14:paraId="7BF00AEB" w14:textId="77777777" w:rsidR="009447D8" w:rsidRPr="009E72B9" w:rsidRDefault="009447D8" w:rsidP="009447D8">
      <w:pPr>
        <w:rPr>
          <w:rFonts w:ascii="Calibri Light" w:hAnsi="Calibri Light" w:cs="Calibri Light"/>
        </w:rPr>
      </w:pPr>
      <w:r w:rsidRPr="009E72B9">
        <w:rPr>
          <w:rFonts w:ascii="Calibri Light" w:hAnsi="Calibri Light" w:cs="Calibri Light"/>
          <w:noProof/>
        </w:rPr>
        <mc:AlternateContent>
          <mc:Choice Requires="wps">
            <w:drawing>
              <wp:inline distT="0" distB="0" distL="0" distR="0" wp14:anchorId="6BB627A8" wp14:editId="044EBBC0">
                <wp:extent cx="6363970" cy="2208362"/>
                <wp:effectExtent l="0" t="0" r="11430" b="1460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22083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03638C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  <w:r w:rsidRPr="009447D8">
                              <w:rPr>
                                <w:i/>
                                <w:iCs/>
                              </w:rPr>
                              <w:t xml:space="preserve">Please describe any Gender/Diversity initiatives and what you put in place to strengthen the portfolio company. </w:t>
                            </w:r>
                          </w:p>
                          <w:p w14:paraId="220EC6E8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2BF16BFA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  <w:r w:rsidRPr="009447D8">
                              <w:rPr>
                                <w:i/>
                                <w:iCs/>
                              </w:rPr>
                              <w:t xml:space="preserve">Clearly define what the initiatives strived to achieve and what has been accomplished to date. </w:t>
                            </w:r>
                          </w:p>
                          <w:p w14:paraId="67C82A6A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05100120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b/>
                                <w:bCs/>
                              </w:rPr>
                            </w:pPr>
                            <w:r w:rsidRPr="009447D8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describe in approximately 200 to 250 words how you measured success and how these metrics have changed since the initial investment.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6BB627A8" id="Rectangle 16" o:spid="_x0000_s1035" style="width:501.1pt;height:17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" fillcolor="#c6c7c9 [1945]" strokecolor="#dde0e0 [3213]" strokeweight=".5pt">
                <v:textbox>
                  <w:txbxContent>
                    <w:p w14:paraId="4903638C" w14:textId="77777777" w:rsidR="009447D8" w:rsidRPr="009447D8" w:rsidRDefault="009447D8" w:rsidP="009447D8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  <w:r w:rsidRPr="009447D8">
                        <w:rPr>
                          <w:i/>
                          <w:iCs/>
                        </w:rPr>
                        <w:t xml:space="preserve">Please describe any Gender/Diversity initiatives and what you put in place to strengthen the portfolio company. </w:t>
                      </w:r>
                    </w:p>
                    <w:p w14:paraId="220EC6E8" w14:textId="77777777" w:rsidR="009447D8" w:rsidRPr="009447D8" w:rsidRDefault="009447D8" w:rsidP="009447D8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</w:p>
                    <w:p w14:paraId="2BF16BFA" w14:textId="77777777" w:rsidR="009447D8" w:rsidRPr="009447D8" w:rsidRDefault="009447D8" w:rsidP="009447D8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  <w:r w:rsidRPr="009447D8">
                        <w:rPr>
                          <w:i/>
                          <w:iCs/>
                        </w:rPr>
                        <w:t xml:space="preserve">Clearly define what the initiatives strived to achieve and what has been accomplished to date. </w:t>
                      </w:r>
                    </w:p>
                    <w:p w14:paraId="67C82A6A" w14:textId="77777777" w:rsidR="009447D8" w:rsidRPr="009447D8" w:rsidRDefault="009447D8" w:rsidP="009447D8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</w:p>
                    <w:p w14:paraId="05100120" w14:textId="77777777" w:rsidR="009447D8" w:rsidRPr="009447D8" w:rsidRDefault="009447D8" w:rsidP="009447D8">
                      <w:pPr>
                        <w:spacing w:line="252" w:lineRule="auto"/>
                        <w:rPr>
                          <w:b/>
                          <w:bCs/>
                        </w:rPr>
                      </w:pPr>
                      <w:r w:rsidRPr="009447D8">
                        <w:rPr>
                          <w:b/>
                          <w:bCs/>
                          <w:i/>
                          <w:iCs/>
                        </w:rPr>
                        <w:t>Please describe in approximately 200 to 250 words how you measured success and how these metrics have changed since the initial investment.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2DFE16F" w14:textId="77777777" w:rsidR="00B77CFC" w:rsidRPr="009E72B9" w:rsidRDefault="00B77CFC" w:rsidP="00B77CFC">
      <w:pPr>
        <w:rPr>
          <w:rFonts w:ascii="Calibri Light" w:hAnsi="Calibri Light" w:cs="Calibri Light"/>
        </w:rPr>
      </w:pPr>
    </w:p>
    <w:p w14:paraId="4ABD5088" w14:textId="77777777" w:rsidR="00052100" w:rsidRPr="009E72B9" w:rsidRDefault="00052100" w:rsidP="1D4EA3EF">
      <w:pPr>
        <w:pStyle w:val="BodyText"/>
        <w:rPr>
          <w:rFonts w:ascii="Calibri Light" w:hAnsi="Calibri Light" w:cs="Calibri Light"/>
          <w:i w:val="0"/>
          <w:iCs w:val="0"/>
          <w:sz w:val="24"/>
          <w:szCs w:val="24"/>
        </w:rPr>
      </w:pPr>
    </w:p>
    <w:p w14:paraId="5BC75D74" w14:textId="768384C1" w:rsidR="40CBC19B" w:rsidRPr="009E72B9" w:rsidRDefault="40CBC19B" w:rsidP="1D4EA3EF">
      <w:pPr>
        <w:pStyle w:val="BodyText"/>
        <w:rPr>
          <w:rFonts w:ascii="Calibri Light" w:hAnsi="Calibri Light" w:cs="Calibri Light"/>
          <w:i w:val="0"/>
          <w:iCs w:val="0"/>
          <w:sz w:val="24"/>
          <w:szCs w:val="24"/>
        </w:rPr>
      </w:pPr>
      <w:r w:rsidRPr="009E72B9">
        <w:rPr>
          <w:rFonts w:ascii="Calibri Light" w:hAnsi="Calibri Light" w:cs="Calibri Light"/>
          <w:i w:val="0"/>
          <w:iCs w:val="0"/>
          <w:sz w:val="24"/>
          <w:szCs w:val="24"/>
        </w:rPr>
        <w:t>202</w:t>
      </w:r>
      <w:r w:rsidR="006549D7" w:rsidRPr="009E72B9">
        <w:rPr>
          <w:rFonts w:ascii="Calibri Light" w:hAnsi="Calibri Light" w:cs="Calibri Light"/>
          <w:i w:val="0"/>
          <w:iCs w:val="0"/>
          <w:sz w:val="24"/>
          <w:szCs w:val="24"/>
        </w:rPr>
        <w:t>4</w:t>
      </w:r>
      <w:r w:rsidRPr="009E72B9">
        <w:rPr>
          <w:rFonts w:ascii="Calibri Light" w:hAnsi="Calibri Light" w:cs="Calibri Light"/>
          <w:i w:val="0"/>
          <w:iCs w:val="0"/>
          <w:sz w:val="24"/>
          <w:szCs w:val="24"/>
        </w:rPr>
        <w:t xml:space="preserve"> Latin American Innovation Award</w:t>
      </w:r>
      <w:r w:rsidR="00043618" w:rsidRPr="009E72B9">
        <w:rPr>
          <w:rFonts w:ascii="Calibri Light" w:hAnsi="Calibri Light" w:cs="Calibri Light"/>
          <w:i w:val="0"/>
          <w:iCs w:val="0"/>
          <w:sz w:val="24"/>
          <w:szCs w:val="24"/>
        </w:rPr>
        <w:t xml:space="preserve"> - Innovation Initiatives</w:t>
      </w:r>
    </w:p>
    <w:p w14:paraId="0A590223" w14:textId="77777777" w:rsidR="73915208" w:rsidRPr="009E72B9" w:rsidRDefault="73915208" w:rsidP="3545A93B">
      <w:pPr>
        <w:pStyle w:val="BodyText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(Required for Innovation Award submissions, optional for all other submissions)</w:t>
      </w:r>
      <w:r w:rsidR="00C469D7" w:rsidRPr="009E72B9">
        <w:rPr>
          <w:rFonts w:ascii="Calibri Light" w:hAnsi="Calibri Light" w:cs="Calibri Light"/>
          <w:i w:val="0"/>
          <w:iCs w:val="0"/>
        </w:rPr>
        <w:t>:</w:t>
      </w:r>
    </w:p>
    <w:p w14:paraId="13B3A7C6" w14:textId="77777777" w:rsidR="009447D8" w:rsidRPr="009E72B9" w:rsidRDefault="009447D8" w:rsidP="3545A93B">
      <w:pPr>
        <w:pStyle w:val="BodyText"/>
        <w:rPr>
          <w:rFonts w:ascii="Calibri Light" w:hAnsi="Calibri Light" w:cs="Calibri Light"/>
          <w:i w:val="0"/>
          <w:iCs w:val="0"/>
        </w:rPr>
      </w:pPr>
    </w:p>
    <w:p w14:paraId="775B84CB" w14:textId="62B8E819" w:rsidR="00D511AD" w:rsidRPr="00A06DEE" w:rsidRDefault="009447D8" w:rsidP="00A06DEE">
      <w:pPr>
        <w:pStyle w:val="BodyText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  <w:noProof/>
        </w:rPr>
        <mc:AlternateContent>
          <mc:Choice Requires="wps">
            <w:drawing>
              <wp:inline distT="0" distB="0" distL="0" distR="0" wp14:anchorId="45DCA54A" wp14:editId="286F4592">
                <wp:extent cx="6363970" cy="2208362"/>
                <wp:effectExtent l="0" t="0" r="11430" b="1460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22083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BF43B6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  <w:r w:rsidRPr="009447D8">
                              <w:rPr>
                                <w:i/>
                                <w:iCs/>
                              </w:rPr>
                              <w:t>Please describe how your firm has helped this business in developing new business models or deploying innovative solutions to meet the needs of customers and stakeholders.</w:t>
                            </w:r>
                          </w:p>
                          <w:p w14:paraId="379552D7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7697E502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  <w:r w:rsidRPr="009447D8">
                              <w:rPr>
                                <w:i/>
                                <w:iCs/>
                              </w:rPr>
                              <w:t>Clearly define what the initiatives strived to achieve and what has been accomplished to date.</w:t>
                            </w:r>
                          </w:p>
                          <w:p w14:paraId="3C3974F0" w14:textId="77777777" w:rsidR="009447D8" w:rsidRPr="009447D8" w:rsidRDefault="009447D8" w:rsidP="009447D8">
                            <w:pPr>
                              <w:spacing w:line="252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0347F4BB" w14:textId="77777777" w:rsidR="009447D8" w:rsidRPr="00F015BF" w:rsidRDefault="009447D8" w:rsidP="009447D8">
                            <w:pPr>
                              <w:spacing w:line="252" w:lineRule="auto"/>
                              <w:rPr>
                                <w:b/>
                                <w:bCs/>
                              </w:rPr>
                            </w:pPr>
                            <w:r w:rsidRPr="00F015BF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describe in approx</w:t>
                            </w:r>
                            <w:r w:rsidR="00F015BF" w:rsidRPr="00F015BF">
                              <w:rPr>
                                <w:b/>
                                <w:bCs/>
                                <w:i/>
                                <w:iCs/>
                              </w:rPr>
                              <w:t>imately</w:t>
                            </w:r>
                            <w:r w:rsidRPr="00F015BF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200 to 250 words how you measured success and how these metrics have changed since the initial investment.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45DCA54A" id="Rectangle 17" o:spid="_x0000_s1036" style="width:501.1pt;height:17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" fillcolor="#c6c7c9 [1945]" strokecolor="#dde0e0 [3213]" strokeweight=".5pt">
                <v:textbox>
                  <w:txbxContent>
                    <w:p w14:paraId="0FBF43B6" w14:textId="77777777" w:rsidR="009447D8" w:rsidRPr="009447D8" w:rsidRDefault="009447D8" w:rsidP="009447D8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  <w:r w:rsidRPr="009447D8">
                        <w:rPr>
                          <w:i/>
                          <w:iCs/>
                        </w:rPr>
                        <w:t>Please describe how your firm has helped this business in developing new business models or deploying innovative solutions to meet the needs of customers and stakeholders.</w:t>
                      </w:r>
                    </w:p>
                    <w:p w14:paraId="379552D7" w14:textId="77777777" w:rsidR="009447D8" w:rsidRPr="009447D8" w:rsidRDefault="009447D8" w:rsidP="009447D8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</w:p>
                    <w:p w14:paraId="7697E502" w14:textId="77777777" w:rsidR="009447D8" w:rsidRPr="009447D8" w:rsidRDefault="009447D8" w:rsidP="009447D8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  <w:r w:rsidRPr="009447D8">
                        <w:rPr>
                          <w:i/>
                          <w:iCs/>
                        </w:rPr>
                        <w:t>Clearly define what the initiatives strived to achieve and what has been accomplished to date.</w:t>
                      </w:r>
                    </w:p>
                    <w:p w14:paraId="3C3974F0" w14:textId="77777777" w:rsidR="009447D8" w:rsidRPr="009447D8" w:rsidRDefault="009447D8" w:rsidP="009447D8">
                      <w:pPr>
                        <w:spacing w:line="252" w:lineRule="auto"/>
                        <w:rPr>
                          <w:i/>
                          <w:iCs/>
                        </w:rPr>
                      </w:pPr>
                    </w:p>
                    <w:p w14:paraId="0347F4BB" w14:textId="77777777" w:rsidR="009447D8" w:rsidRPr="00F015BF" w:rsidRDefault="009447D8" w:rsidP="009447D8">
                      <w:pPr>
                        <w:spacing w:line="252" w:lineRule="auto"/>
                        <w:rPr>
                          <w:b/>
                          <w:bCs/>
                        </w:rPr>
                      </w:pPr>
                      <w:r w:rsidRPr="00F015BF">
                        <w:rPr>
                          <w:b/>
                          <w:bCs/>
                          <w:i/>
                          <w:iCs/>
                        </w:rPr>
                        <w:t>Please describe in approx</w:t>
                      </w:r>
                      <w:r w:rsidR="00F015BF" w:rsidRPr="00F015BF">
                        <w:rPr>
                          <w:b/>
                          <w:bCs/>
                          <w:i/>
                          <w:iCs/>
                        </w:rPr>
                        <w:t>imately</w:t>
                      </w:r>
                      <w:r w:rsidRPr="00F015BF">
                        <w:rPr>
                          <w:b/>
                          <w:bCs/>
                          <w:i/>
                          <w:iCs/>
                        </w:rPr>
                        <w:t xml:space="preserve"> 200 to 250 words how you measured success and how these metrics have changed since the initial investment.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B9D92D8" w14:textId="77777777" w:rsidR="007E2870" w:rsidRPr="009E72B9" w:rsidRDefault="007E2870" w:rsidP="67C7DC94">
      <w:pPr>
        <w:pStyle w:val="BodyText"/>
        <w:rPr>
          <w:rFonts w:ascii="Calibri Light" w:hAnsi="Calibri Light" w:cs="Calibri Light"/>
          <w:i w:val="0"/>
          <w:iCs w:val="0"/>
          <w:sz w:val="24"/>
          <w:szCs w:val="24"/>
        </w:rPr>
      </w:pPr>
    </w:p>
    <w:p w14:paraId="2FDFB6C0" w14:textId="438D5C41" w:rsidR="1B4CD776" w:rsidRDefault="1B4CD776" w:rsidP="67C7DC94">
      <w:pPr>
        <w:pStyle w:val="BodyText"/>
        <w:rPr>
          <w:rFonts w:ascii="Calibri Light" w:hAnsi="Calibri Light" w:cs="Calibri Light"/>
          <w:i w:val="0"/>
          <w:iCs w:val="0"/>
          <w:sz w:val="24"/>
          <w:szCs w:val="24"/>
        </w:rPr>
      </w:pPr>
      <w:r w:rsidRPr="009E72B9">
        <w:rPr>
          <w:rFonts w:ascii="Calibri Light" w:hAnsi="Calibri Light" w:cs="Calibri Light"/>
          <w:i w:val="0"/>
          <w:iCs w:val="0"/>
          <w:sz w:val="24"/>
          <w:szCs w:val="24"/>
        </w:rPr>
        <w:t>202</w:t>
      </w:r>
      <w:r w:rsidR="006549D7" w:rsidRPr="009E72B9">
        <w:rPr>
          <w:rFonts w:ascii="Calibri Light" w:hAnsi="Calibri Light" w:cs="Calibri Light"/>
          <w:i w:val="0"/>
          <w:iCs w:val="0"/>
          <w:sz w:val="24"/>
          <w:szCs w:val="24"/>
        </w:rPr>
        <w:t>4</w:t>
      </w:r>
      <w:r w:rsidRPr="009E72B9">
        <w:rPr>
          <w:rFonts w:ascii="Calibri Light" w:hAnsi="Calibri Light" w:cs="Calibri Light"/>
          <w:i w:val="0"/>
          <w:iCs w:val="0"/>
          <w:sz w:val="24"/>
          <w:szCs w:val="24"/>
        </w:rPr>
        <w:t xml:space="preserve"> Latin American Better Tech Award</w:t>
      </w:r>
    </w:p>
    <w:p w14:paraId="34C05FAF" w14:textId="6FB32AEE" w:rsidR="00A06DEE" w:rsidRDefault="00A06DEE" w:rsidP="00A06DEE">
      <w:pPr>
        <w:pStyle w:val="Heading2"/>
        <w:spacing w:before="56"/>
        <w:ind w:left="0"/>
        <w:rPr>
          <w:rFonts w:ascii="Calibri Light" w:hAnsi="Calibri Light" w:cs="Calibri Light"/>
        </w:rPr>
      </w:pPr>
      <w:r w:rsidRPr="009E72B9">
        <w:rPr>
          <w:rFonts w:ascii="Calibri Light" w:hAnsi="Calibri Light" w:cs="Calibri Light"/>
        </w:rPr>
        <w:t>(Required for Better Tech Award submissions, optional for all other submissions):</w:t>
      </w:r>
    </w:p>
    <w:p w14:paraId="02DDFD08" w14:textId="77777777" w:rsidR="00A06DEE" w:rsidRPr="00A06DEE" w:rsidRDefault="00A06DEE" w:rsidP="00A06DEE"/>
    <w:p w14:paraId="5AE498B8" w14:textId="36C383DE" w:rsidR="00A06DEE" w:rsidRPr="00A06DEE" w:rsidRDefault="00D609D6" w:rsidP="1D4EA3EF">
      <w:pPr>
        <w:pStyle w:val="BodyText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LAVCA has introduced a new reward in recognition of high-growth technology companies that are having a measurably positive impact in Latin America.</w:t>
      </w:r>
    </w:p>
    <w:p w14:paraId="1A330566" w14:textId="7B664D98" w:rsidR="45056127" w:rsidRPr="009E72B9" w:rsidRDefault="00F015BF" w:rsidP="2D80786F">
      <w:pPr>
        <w:pStyle w:val="BodyText"/>
        <w:rPr>
          <w:rFonts w:ascii="Calibri Light" w:hAnsi="Calibri Light" w:cs="Calibri Light"/>
          <w:i w:val="0"/>
          <w:iCs w:val="0"/>
          <w:sz w:val="20"/>
          <w:szCs w:val="20"/>
        </w:rPr>
      </w:pPr>
      <w:r w:rsidRPr="009E72B9">
        <w:rPr>
          <w:rFonts w:ascii="Calibri Light" w:hAnsi="Calibri Light" w:cs="Calibri Light"/>
          <w:i w:val="0"/>
          <w:iCs w:val="0"/>
          <w:noProof/>
        </w:rPr>
        <mc:AlternateContent>
          <mc:Choice Requires="wps">
            <w:drawing>
              <wp:inline distT="0" distB="0" distL="0" distR="0" wp14:anchorId="49C76799" wp14:editId="546965A2">
                <wp:extent cx="6363970" cy="1694329"/>
                <wp:effectExtent l="0" t="0" r="11430" b="7620"/>
                <wp:docPr id="946369710" name="Rectangle 946369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169432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770C04" w14:textId="115FE030" w:rsidR="00701006" w:rsidRPr="00397477" w:rsidRDefault="00701006" w:rsidP="00701006">
                            <w:pPr>
                              <w:pStyle w:val="BodyText"/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</w:rPr>
                            </w:pPr>
                            <w:r w:rsidRPr="00397477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</w:rPr>
                              <w:t xml:space="preserve">To nominate a portfolio company for the Better Tech Award, please share your view </w:t>
                            </w:r>
                            <w:r w:rsidR="0024546D" w:rsidRPr="00397477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</w:rPr>
                              <w:t>on the following in 3-5 sentences</w:t>
                            </w:r>
                            <w:r w:rsidRPr="00397477">
                              <w:rPr>
                                <w:rFonts w:ascii="Calibri Light" w:eastAsia="Calibri" w:hAnsi="Calibri Light" w:cs="Calibri Light"/>
                                <w:b/>
                                <w:bCs/>
                              </w:rPr>
                              <w:t>:</w:t>
                            </w:r>
                          </w:p>
                          <w:p w14:paraId="3214BFB5" w14:textId="77777777" w:rsidR="00701006" w:rsidRPr="00397477" w:rsidRDefault="00701006" w:rsidP="0070100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eastAsia="Calibri" w:hAnsi="Calibri Light" w:cs="Calibri Light"/>
                              </w:rPr>
                            </w:pPr>
                            <w:r w:rsidRPr="00397477">
                              <w:rPr>
                                <w:rFonts w:ascii="Calibri Light" w:eastAsia="Calibri" w:hAnsi="Calibri Light" w:cs="Calibri Light"/>
                              </w:rPr>
                              <w:t>The company’s growth/traction</w:t>
                            </w:r>
                          </w:p>
                          <w:p w14:paraId="610B5CD1" w14:textId="77777777" w:rsidR="00701006" w:rsidRPr="00397477" w:rsidRDefault="00701006" w:rsidP="0070100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eastAsia="Calibri" w:hAnsi="Calibri Light" w:cs="Calibri Light"/>
                              </w:rPr>
                            </w:pPr>
                            <w:r w:rsidRPr="00397477">
                              <w:rPr>
                                <w:rFonts w:ascii="Calibri Light" w:eastAsia="Calibri" w:hAnsi="Calibri Light" w:cs="Calibri Light"/>
                              </w:rPr>
                              <w:t xml:space="preserve">What is innovative about the company’s application of </w:t>
                            </w:r>
                            <w:proofErr w:type="gramStart"/>
                            <w:r w:rsidRPr="00397477">
                              <w:rPr>
                                <w:rFonts w:ascii="Calibri Light" w:eastAsia="Calibri" w:hAnsi="Calibri Light" w:cs="Calibri Light"/>
                              </w:rPr>
                              <w:t>technology</w:t>
                            </w:r>
                            <w:proofErr w:type="gramEnd"/>
                          </w:p>
                          <w:p w14:paraId="0BF4A482" w14:textId="77777777" w:rsidR="00701006" w:rsidRPr="00397477" w:rsidRDefault="00701006" w:rsidP="0070100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eastAsia="Calibri" w:hAnsi="Calibri Light" w:cs="Calibri Light"/>
                              </w:rPr>
                            </w:pPr>
                            <w:r w:rsidRPr="00397477">
                              <w:rPr>
                                <w:rFonts w:ascii="Calibri Light" w:eastAsia="Calibri" w:hAnsi="Calibri Light" w:cs="Calibri Light"/>
                              </w:rPr>
                              <w:t>What metric(s) the company is tracking to measure its impact</w:t>
                            </w:r>
                          </w:p>
                          <w:p w14:paraId="1347B1A7" w14:textId="77777777" w:rsidR="00701006" w:rsidRPr="00F015BF" w:rsidRDefault="00701006" w:rsidP="00332DCC">
                            <w:pPr>
                              <w:spacing w:line="252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49C76799" id="Rectangle 946369710" o:spid="_x0000_s1037" style="width:501.1pt;height:13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" fillcolor="#c6c7c9 [1945]" strokecolor="#dde0e0 [3213]" strokeweight=".5pt">
                <v:textbox>
                  <w:txbxContent>
                    <w:p w14:paraId="40770C04" w14:textId="115FE030" w:rsidR="00701006" w:rsidRPr="00397477" w:rsidRDefault="00701006" w:rsidP="00701006">
                      <w:pPr>
                        <w:pStyle w:val="BodyText"/>
                        <w:rPr>
                          <w:rFonts w:ascii="Calibri Light" w:eastAsia="Calibri" w:hAnsi="Calibri Light" w:cs="Calibri Light"/>
                          <w:b/>
                          <w:bCs/>
                        </w:rPr>
                      </w:pPr>
                      <w:r w:rsidRPr="00397477">
                        <w:rPr>
                          <w:rFonts w:ascii="Calibri Light" w:eastAsia="Calibri" w:hAnsi="Calibri Light" w:cs="Calibri Light"/>
                          <w:b/>
                          <w:bCs/>
                        </w:rPr>
                        <w:t xml:space="preserve">To nominate a portfolio company for the Better Tech Award, please share your view </w:t>
                      </w:r>
                      <w:r w:rsidR="0024546D" w:rsidRPr="00397477">
                        <w:rPr>
                          <w:rFonts w:ascii="Calibri Light" w:eastAsia="Calibri" w:hAnsi="Calibri Light" w:cs="Calibri Light"/>
                          <w:b/>
                          <w:bCs/>
                        </w:rPr>
                        <w:t>on the following in 3-5 sentences</w:t>
                      </w:r>
                      <w:r w:rsidRPr="00397477">
                        <w:rPr>
                          <w:rFonts w:ascii="Calibri Light" w:eastAsia="Calibri" w:hAnsi="Calibri Light" w:cs="Calibri Light"/>
                          <w:b/>
                          <w:bCs/>
                        </w:rPr>
                        <w:t>:</w:t>
                      </w:r>
                    </w:p>
                    <w:p w14:paraId="3214BFB5" w14:textId="77777777" w:rsidR="00701006" w:rsidRPr="00397477" w:rsidRDefault="00701006" w:rsidP="00701006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Calibri Light" w:eastAsia="Calibri" w:hAnsi="Calibri Light" w:cs="Calibri Light"/>
                        </w:rPr>
                      </w:pPr>
                      <w:r w:rsidRPr="00397477">
                        <w:rPr>
                          <w:rFonts w:ascii="Calibri Light" w:eastAsia="Calibri" w:hAnsi="Calibri Light" w:cs="Calibri Light"/>
                        </w:rPr>
                        <w:t>The company’s growth/traction</w:t>
                      </w:r>
                    </w:p>
                    <w:p w14:paraId="610B5CD1" w14:textId="77777777" w:rsidR="00701006" w:rsidRPr="00397477" w:rsidRDefault="00701006" w:rsidP="00701006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Calibri Light" w:eastAsia="Calibri" w:hAnsi="Calibri Light" w:cs="Calibri Light"/>
                        </w:rPr>
                      </w:pPr>
                      <w:r w:rsidRPr="00397477">
                        <w:rPr>
                          <w:rFonts w:ascii="Calibri Light" w:eastAsia="Calibri" w:hAnsi="Calibri Light" w:cs="Calibri Light"/>
                        </w:rPr>
                        <w:t xml:space="preserve">What is innovative about the company’s application of </w:t>
                      </w:r>
                      <w:proofErr w:type="gramStart"/>
                      <w:r w:rsidRPr="00397477">
                        <w:rPr>
                          <w:rFonts w:ascii="Calibri Light" w:eastAsia="Calibri" w:hAnsi="Calibri Light" w:cs="Calibri Light"/>
                        </w:rPr>
                        <w:t>technology</w:t>
                      </w:r>
                      <w:proofErr w:type="gramEnd"/>
                    </w:p>
                    <w:p w14:paraId="0BF4A482" w14:textId="77777777" w:rsidR="00701006" w:rsidRPr="00397477" w:rsidRDefault="00701006" w:rsidP="00701006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Calibri Light" w:eastAsia="Calibri" w:hAnsi="Calibri Light" w:cs="Calibri Light"/>
                        </w:rPr>
                      </w:pPr>
                      <w:r w:rsidRPr="00397477">
                        <w:rPr>
                          <w:rFonts w:ascii="Calibri Light" w:eastAsia="Calibri" w:hAnsi="Calibri Light" w:cs="Calibri Light"/>
                        </w:rPr>
                        <w:t>What metric(s) the company is tracking to measure its impact</w:t>
                      </w:r>
                    </w:p>
                    <w:p w14:paraId="1347B1A7" w14:textId="77777777" w:rsidR="00701006" w:rsidRPr="00F015BF" w:rsidRDefault="00701006" w:rsidP="00332DCC">
                      <w:pPr>
                        <w:spacing w:line="252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D5F583D" w14:textId="57BA69E8" w:rsidR="00EC75B0" w:rsidRPr="009E72B9" w:rsidRDefault="5F7F24DA" w:rsidP="00FE73AF">
      <w:pPr>
        <w:pStyle w:val="Heading1"/>
        <w:tabs>
          <w:tab w:val="left" w:pos="1042"/>
        </w:tabs>
        <w:kinsoku w:val="0"/>
        <w:overflowPunct w:val="0"/>
        <w:ind w:left="0" w:firstLine="0"/>
        <w:rPr>
          <w:rFonts w:ascii="Calibri Light" w:hAnsi="Calibri Light" w:cs="Calibri Light"/>
          <w:b w:val="0"/>
          <w:bCs w:val="0"/>
          <w:sz w:val="24"/>
          <w:szCs w:val="24"/>
        </w:rPr>
      </w:pPr>
      <w:r w:rsidRPr="009E72B9">
        <w:rPr>
          <w:rFonts w:ascii="Calibri Light" w:hAnsi="Calibri Light" w:cs="Calibri Light"/>
          <w:b w:val="0"/>
          <w:bCs w:val="0"/>
          <w:sz w:val="24"/>
          <w:szCs w:val="24"/>
        </w:rPr>
        <w:t>202</w:t>
      </w:r>
      <w:r w:rsidR="006549D7" w:rsidRPr="009E72B9">
        <w:rPr>
          <w:rFonts w:ascii="Calibri Light" w:hAnsi="Calibri Light" w:cs="Calibri Light"/>
          <w:b w:val="0"/>
          <w:bCs w:val="0"/>
          <w:sz w:val="24"/>
          <w:szCs w:val="24"/>
        </w:rPr>
        <w:t>4</w:t>
      </w:r>
      <w:r w:rsidRPr="009E72B9">
        <w:rPr>
          <w:rFonts w:ascii="Calibri Light" w:hAnsi="Calibri Light" w:cs="Calibri Light"/>
          <w:b w:val="0"/>
          <w:bCs w:val="0"/>
          <w:sz w:val="24"/>
          <w:szCs w:val="24"/>
        </w:rPr>
        <w:t xml:space="preserve"> Latin American Private Capital Deal </w:t>
      </w:r>
      <w:r w:rsidR="6E8DC9FF" w:rsidRPr="009E72B9">
        <w:rPr>
          <w:rFonts w:ascii="Calibri Light" w:hAnsi="Calibri Light" w:cs="Calibri Light"/>
          <w:b w:val="0"/>
          <w:bCs w:val="0"/>
          <w:sz w:val="24"/>
          <w:szCs w:val="24"/>
        </w:rPr>
        <w:t xml:space="preserve">of the Year </w:t>
      </w:r>
      <w:r w:rsidRPr="009E72B9">
        <w:rPr>
          <w:rFonts w:ascii="Calibri Light" w:hAnsi="Calibri Light" w:cs="Calibri Light"/>
          <w:b w:val="0"/>
          <w:bCs w:val="0"/>
          <w:sz w:val="24"/>
          <w:szCs w:val="24"/>
        </w:rPr>
        <w:t xml:space="preserve">Award </w:t>
      </w:r>
    </w:p>
    <w:p w14:paraId="3DC8F819" w14:textId="77777777" w:rsidR="00EC75B0" w:rsidRPr="009E72B9" w:rsidRDefault="5D38CC0D" w:rsidP="1D4EA3EF">
      <w:pPr>
        <w:pStyle w:val="Heading1"/>
        <w:tabs>
          <w:tab w:val="left" w:pos="1042"/>
        </w:tabs>
        <w:kinsoku w:val="0"/>
        <w:overflowPunct w:val="0"/>
        <w:ind w:left="0" w:firstLine="0"/>
        <w:rPr>
          <w:rFonts w:ascii="Calibri Light" w:hAnsi="Calibri Light" w:cs="Calibri Light"/>
          <w:b w:val="0"/>
          <w:bCs w:val="0"/>
        </w:rPr>
      </w:pPr>
      <w:r w:rsidRPr="009E72B9">
        <w:rPr>
          <w:rFonts w:ascii="Calibri Light" w:hAnsi="Calibri Light" w:cs="Calibri Light"/>
          <w:b w:val="0"/>
          <w:bCs w:val="0"/>
        </w:rPr>
        <w:t>(</w:t>
      </w:r>
      <w:r w:rsidR="0F07917F" w:rsidRPr="009E72B9">
        <w:rPr>
          <w:rFonts w:ascii="Calibri Light" w:hAnsi="Calibri Light" w:cs="Calibri Light"/>
          <w:b w:val="0"/>
          <w:bCs w:val="0"/>
        </w:rPr>
        <w:t>Required for Deal of the Year submissions</w:t>
      </w:r>
      <w:r w:rsidRPr="009E72B9">
        <w:rPr>
          <w:rFonts w:ascii="Calibri Light" w:hAnsi="Calibri Light" w:cs="Calibri Light"/>
          <w:b w:val="0"/>
          <w:bCs w:val="0"/>
        </w:rPr>
        <w:t>, optional for all other submissions):</w:t>
      </w:r>
    </w:p>
    <w:p w14:paraId="61E2AC0D" w14:textId="77777777" w:rsidR="00EC75B0" w:rsidRPr="009E72B9" w:rsidRDefault="00EC75B0" w:rsidP="3545A93B">
      <w:pPr>
        <w:pStyle w:val="BodyText"/>
        <w:kinsoku w:val="0"/>
        <w:overflowPunct w:val="0"/>
        <w:spacing w:before="56"/>
        <w:rPr>
          <w:rFonts w:ascii="Calibri Light" w:hAnsi="Calibri Light" w:cs="Calibri Light"/>
          <w:i w:val="0"/>
          <w:iCs w:val="0"/>
        </w:rPr>
      </w:pPr>
    </w:p>
    <w:p w14:paraId="4FEF47D0" w14:textId="514E6123" w:rsidR="00EC75B0" w:rsidRPr="009E72B9" w:rsidRDefault="5D38CC0D" w:rsidP="00694B68">
      <w:pPr>
        <w:pStyle w:val="BodyText"/>
        <w:kinsoku w:val="0"/>
        <w:overflowPunct w:val="0"/>
        <w:spacing w:before="56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Date of Exit (MM/YY):</w:t>
      </w:r>
      <w:r w:rsidR="00FE73AF">
        <w:rPr>
          <w:rFonts w:ascii="Calibri Light" w:hAnsi="Calibri Light" w:cs="Calibri Light"/>
          <w:i w:val="0"/>
          <w:iCs w:val="0"/>
        </w:rPr>
        <w:t xml:space="preserve"> ___________________</w:t>
      </w:r>
    </w:p>
    <w:p w14:paraId="29A2CF47" w14:textId="6FF2D659" w:rsidR="00EC75B0" w:rsidRPr="009E72B9" w:rsidRDefault="5D38CC0D" w:rsidP="00694B68">
      <w:pPr>
        <w:pStyle w:val="BodyText"/>
        <w:kinsoku w:val="0"/>
        <w:overflowPunct w:val="0"/>
        <w:spacing w:before="56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Method of Exit:</w:t>
      </w:r>
      <w:r w:rsidR="00FE73AF">
        <w:rPr>
          <w:rFonts w:ascii="Calibri Light" w:hAnsi="Calibri Light" w:cs="Calibri Light"/>
          <w:i w:val="0"/>
          <w:iCs w:val="0"/>
        </w:rPr>
        <w:t xml:space="preserve"> ___________________</w:t>
      </w:r>
    </w:p>
    <w:p w14:paraId="65F6B307" w14:textId="31DFB762" w:rsidR="00EC75B0" w:rsidRPr="009E72B9" w:rsidRDefault="5D38CC0D" w:rsidP="00694B68">
      <w:pPr>
        <w:pStyle w:val="BodyText"/>
        <w:kinsoku w:val="0"/>
        <w:overflowPunct w:val="0"/>
        <w:spacing w:before="56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Buyer (If applicable):</w:t>
      </w:r>
      <w:r w:rsidR="00FE73AF">
        <w:rPr>
          <w:rFonts w:ascii="Calibri Light" w:hAnsi="Calibri Light" w:cs="Calibri Light"/>
          <w:i w:val="0"/>
          <w:iCs w:val="0"/>
        </w:rPr>
        <w:t xml:space="preserve"> ___________________</w:t>
      </w:r>
    </w:p>
    <w:p w14:paraId="443F0463" w14:textId="77777777" w:rsidR="00EC75B0" w:rsidRPr="009E72B9" w:rsidRDefault="00EC75B0" w:rsidP="00694B68">
      <w:pPr>
        <w:pStyle w:val="BodyText"/>
        <w:kinsoku w:val="0"/>
        <w:overflowPunct w:val="0"/>
        <w:spacing w:before="56"/>
        <w:ind w:firstLine="720"/>
        <w:rPr>
          <w:rFonts w:ascii="Calibri Light" w:hAnsi="Calibri Light" w:cs="Calibri Light"/>
          <w:i w:val="0"/>
          <w:iCs w:val="0"/>
        </w:rPr>
      </w:pPr>
    </w:p>
    <w:p w14:paraId="40981292" w14:textId="38A149F8" w:rsidR="00EC75B0" w:rsidRPr="009E72B9" w:rsidRDefault="5D38CC0D" w:rsidP="00694B68">
      <w:pPr>
        <w:pStyle w:val="BodyText"/>
        <w:kinsoku w:val="0"/>
        <w:overflowPunct w:val="0"/>
        <w:spacing w:before="56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Financial Return (</w:t>
      </w:r>
      <w:r w:rsidR="00FE73AF">
        <w:rPr>
          <w:rFonts w:ascii="Calibri Light" w:hAnsi="Calibri Light" w:cs="Calibri Light"/>
          <w:i w:val="0"/>
          <w:iCs w:val="0"/>
        </w:rPr>
        <w:t>not required,</w:t>
      </w:r>
      <w:r w:rsidRPr="009E72B9">
        <w:rPr>
          <w:rFonts w:ascii="Calibri Light" w:hAnsi="Calibri Light" w:cs="Calibri Light"/>
          <w:i w:val="0"/>
          <w:iCs w:val="0"/>
        </w:rPr>
        <w:t xml:space="preserve"> but highly encouraged): </w:t>
      </w:r>
      <w:r w:rsidR="00FE73AF">
        <w:rPr>
          <w:rFonts w:ascii="Calibri Light" w:hAnsi="Calibri Light" w:cs="Calibri Light"/>
          <w:i w:val="0"/>
          <w:iCs w:val="0"/>
        </w:rPr>
        <w:t>___________________</w:t>
      </w:r>
    </w:p>
    <w:p w14:paraId="250D4541" w14:textId="09E24007" w:rsidR="00EC75B0" w:rsidRPr="009E72B9" w:rsidRDefault="5D38CC0D" w:rsidP="00694B68">
      <w:pPr>
        <w:pStyle w:val="BodyText"/>
        <w:kinsoku w:val="0"/>
        <w:overflowPunct w:val="0"/>
        <w:spacing w:before="56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Distributions (in USD):</w:t>
      </w:r>
      <w:r w:rsidR="00FE73AF">
        <w:rPr>
          <w:rFonts w:ascii="Calibri Light" w:hAnsi="Calibri Light" w:cs="Calibri Light"/>
          <w:i w:val="0"/>
          <w:iCs w:val="0"/>
        </w:rPr>
        <w:t xml:space="preserve"> ___________________</w:t>
      </w:r>
    </w:p>
    <w:p w14:paraId="09269CC4" w14:textId="064DE789" w:rsidR="00EC75B0" w:rsidRPr="009E72B9" w:rsidRDefault="5D38CC0D" w:rsidP="00694B68">
      <w:pPr>
        <w:pStyle w:val="BodyText"/>
        <w:kinsoku w:val="0"/>
        <w:overflowPunct w:val="0"/>
        <w:spacing w:before="56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Returns Metrics:</w:t>
      </w:r>
      <w:r w:rsidR="00FE73AF">
        <w:rPr>
          <w:rFonts w:ascii="Calibri Light" w:hAnsi="Calibri Light" w:cs="Calibri Light"/>
          <w:i w:val="0"/>
          <w:iCs w:val="0"/>
        </w:rPr>
        <w:t xml:space="preserve"> ___________________</w:t>
      </w:r>
    </w:p>
    <w:p w14:paraId="2958CFFD" w14:textId="32FF4350" w:rsidR="00EC75B0" w:rsidRPr="009E72B9" w:rsidRDefault="5D38CC0D" w:rsidP="00694B68">
      <w:pPr>
        <w:pStyle w:val="BodyText"/>
        <w:kinsoku w:val="0"/>
        <w:overflowPunct w:val="0"/>
        <w:spacing w:before="56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EBITDA growth:</w:t>
      </w:r>
      <w:r w:rsidR="00FE73AF">
        <w:rPr>
          <w:rFonts w:ascii="Calibri Light" w:hAnsi="Calibri Light" w:cs="Calibri Light"/>
          <w:i w:val="0"/>
          <w:iCs w:val="0"/>
        </w:rPr>
        <w:t xml:space="preserve"> ___________________</w:t>
      </w:r>
    </w:p>
    <w:p w14:paraId="4F2FED02" w14:textId="05C61D45" w:rsidR="00EC75B0" w:rsidRPr="009E72B9" w:rsidRDefault="5D38CC0D" w:rsidP="00694B68">
      <w:pPr>
        <w:pStyle w:val="BodyText"/>
        <w:kinsoku w:val="0"/>
        <w:overflowPunct w:val="0"/>
        <w:spacing w:before="56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 xml:space="preserve">MOIC: </w:t>
      </w:r>
      <w:r w:rsidR="00FE73AF">
        <w:rPr>
          <w:rFonts w:ascii="Calibri Light" w:hAnsi="Calibri Light" w:cs="Calibri Light"/>
          <w:i w:val="0"/>
          <w:iCs w:val="0"/>
        </w:rPr>
        <w:t>___________________</w:t>
      </w:r>
    </w:p>
    <w:p w14:paraId="7CA4463B" w14:textId="4F9B4E84" w:rsidR="00EC75B0" w:rsidRPr="009E72B9" w:rsidRDefault="5D38CC0D" w:rsidP="00694B68">
      <w:pPr>
        <w:pStyle w:val="BodyText"/>
        <w:kinsoku w:val="0"/>
        <w:overflowPunct w:val="0"/>
        <w:spacing w:before="56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Net IRR:</w:t>
      </w:r>
      <w:r w:rsidR="00FE73AF">
        <w:rPr>
          <w:rFonts w:ascii="Calibri Light" w:hAnsi="Calibri Light" w:cs="Calibri Light"/>
          <w:i w:val="0"/>
          <w:iCs w:val="0"/>
        </w:rPr>
        <w:t xml:space="preserve"> ___________________</w:t>
      </w:r>
    </w:p>
    <w:p w14:paraId="452743D6" w14:textId="77777777" w:rsidR="00EC75B0" w:rsidRPr="009E72B9" w:rsidRDefault="00EC75B0" w:rsidP="00694B68">
      <w:pPr>
        <w:pStyle w:val="BodyText"/>
        <w:kinsoku w:val="0"/>
        <w:overflowPunct w:val="0"/>
        <w:spacing w:before="56"/>
        <w:ind w:firstLine="720"/>
        <w:rPr>
          <w:rFonts w:ascii="Calibri Light" w:hAnsi="Calibri Light" w:cs="Calibri Light"/>
          <w:i w:val="0"/>
          <w:iCs w:val="0"/>
        </w:rPr>
      </w:pPr>
    </w:p>
    <w:p w14:paraId="6D198359" w14:textId="69837D51" w:rsidR="00332DCC" w:rsidRPr="009E72B9" w:rsidRDefault="5D38CC0D" w:rsidP="00694B68">
      <w:pPr>
        <w:pStyle w:val="BodyText"/>
        <w:kinsoku w:val="0"/>
        <w:overflowPunct w:val="0"/>
        <w:spacing w:before="56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 xml:space="preserve">We understand this information may be confidential. </w:t>
      </w:r>
    </w:p>
    <w:p w14:paraId="06D0D4D0" w14:textId="77777777" w:rsidR="00EC75B0" w:rsidRPr="009E72B9" w:rsidRDefault="5D38CC0D" w:rsidP="00694B68">
      <w:pPr>
        <w:pStyle w:val="BodyText"/>
        <w:kinsoku w:val="0"/>
        <w:overflowPunct w:val="0"/>
        <w:spacing w:before="56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PLEASE INDICATE below if you would not like this published in the deal book</w:t>
      </w:r>
      <w:r w:rsidR="6B5E16FC" w:rsidRPr="009E72B9">
        <w:rPr>
          <w:rFonts w:ascii="Calibri Light" w:hAnsi="Calibri Light" w:cs="Calibri Light"/>
          <w:i w:val="0"/>
          <w:iCs w:val="0"/>
        </w:rPr>
        <w:t>:</w:t>
      </w:r>
    </w:p>
    <w:p w14:paraId="1480DD32" w14:textId="77777777" w:rsidR="00EC75B0" w:rsidRPr="009E72B9" w:rsidRDefault="00EC75B0" w:rsidP="00694B68">
      <w:pPr>
        <w:pStyle w:val="BodyText"/>
        <w:kinsoku w:val="0"/>
        <w:overflowPunct w:val="0"/>
        <w:spacing w:before="56"/>
        <w:rPr>
          <w:rFonts w:ascii="Calibri Light" w:hAnsi="Calibri Light" w:cs="Calibri Light"/>
          <w:i w:val="0"/>
          <w:iCs w:val="0"/>
        </w:rPr>
      </w:pPr>
    </w:p>
    <w:p w14:paraId="2EB29265" w14:textId="384E8303" w:rsidR="00EC75B0" w:rsidRPr="009E72B9" w:rsidRDefault="00A30DCC" w:rsidP="2D80786F">
      <w:pPr>
        <w:pStyle w:val="BodyText"/>
        <w:kinsoku w:val="0"/>
        <w:overflowPunct w:val="0"/>
        <w:spacing w:before="56"/>
        <w:rPr>
          <w:rFonts w:ascii="Calibri Light" w:hAnsi="Calibri Light" w:cs="Calibri Light"/>
          <w:i w:val="0"/>
          <w:iCs w:val="0"/>
        </w:rPr>
      </w:pPr>
      <w:sdt>
        <w:sdtPr>
          <w:rPr>
            <w:rFonts w:ascii="Calibri Light" w:hAnsi="Calibri Light" w:cs="Calibri Light"/>
            <w:i w:val="0"/>
            <w:iCs w:val="0"/>
          </w:rPr>
          <w:id w:val="-40076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FEC">
            <w:rPr>
              <w:rFonts w:ascii="MS Gothic" w:eastAsia="MS Gothic" w:hAnsi="MS Gothic" w:cs="Calibri Light" w:hint="eastAsia"/>
              <w:i w:val="0"/>
              <w:iCs w:val="0"/>
            </w:rPr>
            <w:t>☐</w:t>
          </w:r>
        </w:sdtContent>
      </w:sdt>
      <w:r w:rsidR="5D38CC0D" w:rsidRPr="009E72B9">
        <w:rPr>
          <w:rFonts w:ascii="Calibri Light" w:hAnsi="Calibri Light" w:cs="Calibri Light"/>
          <w:i w:val="0"/>
          <w:iCs w:val="0"/>
        </w:rPr>
        <w:t xml:space="preserve">   This information is confidential</w:t>
      </w:r>
      <w:r w:rsidR="00D25B2C" w:rsidRPr="009E72B9">
        <w:rPr>
          <w:rFonts w:ascii="Calibri Light" w:hAnsi="Calibri Light" w:cs="Calibri Light"/>
          <w:i w:val="0"/>
          <w:iCs w:val="0"/>
        </w:rPr>
        <w:t>;</w:t>
      </w:r>
      <w:r w:rsidR="5D38CC0D" w:rsidRPr="009E72B9">
        <w:rPr>
          <w:rFonts w:ascii="Calibri Light" w:hAnsi="Calibri Light" w:cs="Calibri Light"/>
          <w:i w:val="0"/>
          <w:iCs w:val="0"/>
        </w:rPr>
        <w:t xml:space="preserve"> it can be used for judging the </w:t>
      </w:r>
      <w:proofErr w:type="gramStart"/>
      <w:r w:rsidR="5D38CC0D" w:rsidRPr="009E72B9">
        <w:rPr>
          <w:rFonts w:ascii="Calibri Light" w:hAnsi="Calibri Light" w:cs="Calibri Light"/>
          <w:i w:val="0"/>
          <w:iCs w:val="0"/>
        </w:rPr>
        <w:t>award, but</w:t>
      </w:r>
      <w:proofErr w:type="gramEnd"/>
      <w:r w:rsidR="00D25B2C" w:rsidRPr="009E72B9">
        <w:rPr>
          <w:rFonts w:ascii="Calibri Light" w:hAnsi="Calibri Light" w:cs="Calibri Light"/>
          <w:i w:val="0"/>
          <w:iCs w:val="0"/>
        </w:rPr>
        <w:t xml:space="preserve"> should</w:t>
      </w:r>
      <w:r w:rsidR="5D38CC0D" w:rsidRPr="009E72B9">
        <w:rPr>
          <w:rFonts w:ascii="Calibri Light" w:hAnsi="Calibri Light" w:cs="Calibri Light"/>
          <w:i w:val="0"/>
          <w:iCs w:val="0"/>
        </w:rPr>
        <w:t xml:space="preserve"> NOT </w:t>
      </w:r>
      <w:r w:rsidR="00D25B2C" w:rsidRPr="009E72B9">
        <w:rPr>
          <w:rFonts w:ascii="Calibri Light" w:hAnsi="Calibri Light" w:cs="Calibri Light"/>
          <w:i w:val="0"/>
          <w:iCs w:val="0"/>
        </w:rPr>
        <w:t xml:space="preserve">be </w:t>
      </w:r>
      <w:r w:rsidR="5D38CC0D" w:rsidRPr="009E72B9">
        <w:rPr>
          <w:rFonts w:ascii="Calibri Light" w:hAnsi="Calibri Light" w:cs="Calibri Light"/>
          <w:i w:val="0"/>
          <w:iCs w:val="0"/>
        </w:rPr>
        <w:t>published in the deal book.</w:t>
      </w:r>
    </w:p>
    <w:p w14:paraId="13A6EE42" w14:textId="77777777" w:rsidR="00EC75B0" w:rsidRPr="009E72B9" w:rsidRDefault="00EC75B0" w:rsidP="3545A93B">
      <w:pPr>
        <w:pStyle w:val="BodyText"/>
        <w:kinsoku w:val="0"/>
        <w:overflowPunct w:val="0"/>
        <w:spacing w:before="56" w:after="15"/>
        <w:rPr>
          <w:rFonts w:ascii="Calibri Light" w:hAnsi="Calibri Light" w:cs="Calibri Light"/>
          <w:i w:val="0"/>
          <w:iCs w:val="0"/>
        </w:rPr>
      </w:pPr>
    </w:p>
    <w:p w14:paraId="060F0AFC" w14:textId="77777777" w:rsidR="00EC75B0" w:rsidRPr="009E72B9" w:rsidRDefault="5D38CC0D" w:rsidP="67C7DC94">
      <w:pPr>
        <w:pStyle w:val="BodyText"/>
        <w:kinsoku w:val="0"/>
        <w:overflowPunct w:val="0"/>
        <w:spacing w:before="56" w:after="15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</w:rPr>
        <w:t>Lessons Learned from Transaction</w:t>
      </w:r>
      <w:r w:rsidR="329C9087" w:rsidRPr="009E72B9">
        <w:rPr>
          <w:rFonts w:ascii="Calibri Light" w:hAnsi="Calibri Light" w:cs="Calibri Light"/>
          <w:i w:val="0"/>
          <w:iCs w:val="0"/>
        </w:rPr>
        <w:t>:</w:t>
      </w:r>
    </w:p>
    <w:p w14:paraId="0A251115" w14:textId="77777777" w:rsidR="00D03661" w:rsidRPr="009E72B9" w:rsidRDefault="00D03661" w:rsidP="67C7DC94">
      <w:pPr>
        <w:pStyle w:val="BodyText"/>
        <w:kinsoku w:val="0"/>
        <w:overflowPunct w:val="0"/>
        <w:spacing w:before="56" w:after="15"/>
        <w:rPr>
          <w:rFonts w:ascii="Calibri Light" w:hAnsi="Calibri Light" w:cs="Calibri Light"/>
          <w:i w:val="0"/>
          <w:iCs w:val="0"/>
        </w:rPr>
      </w:pPr>
    </w:p>
    <w:p w14:paraId="4B0D1A8F" w14:textId="77777777" w:rsidR="00F015BF" w:rsidRPr="009E72B9" w:rsidRDefault="00F015BF" w:rsidP="2D80786F">
      <w:pPr>
        <w:pStyle w:val="BodyText"/>
        <w:kinsoku w:val="0"/>
        <w:overflowPunct w:val="0"/>
        <w:spacing w:before="56" w:after="15"/>
        <w:rPr>
          <w:rFonts w:ascii="Calibri Light" w:hAnsi="Calibri Light" w:cs="Calibri Light"/>
          <w:i w:val="0"/>
          <w:iCs w:val="0"/>
        </w:rPr>
      </w:pPr>
      <w:r w:rsidRPr="009E72B9">
        <w:rPr>
          <w:rFonts w:ascii="Calibri Light" w:hAnsi="Calibri Light" w:cs="Calibri Light"/>
          <w:i w:val="0"/>
          <w:iCs w:val="0"/>
          <w:noProof/>
        </w:rPr>
        <mc:AlternateContent>
          <mc:Choice Requires="wps">
            <w:drawing>
              <wp:inline distT="0" distB="0" distL="0" distR="0" wp14:anchorId="45EE6F70" wp14:editId="0AA4EA09">
                <wp:extent cx="6363970" cy="2208362"/>
                <wp:effectExtent l="0" t="0" r="11430" b="1460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22083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F8453B" w14:textId="77777777" w:rsidR="00F015BF" w:rsidRPr="00F015BF" w:rsidRDefault="00F015BF" w:rsidP="00F015BF">
                            <w:pPr>
                              <w:spacing w:line="252" w:lineRule="auto"/>
                              <w:rPr>
                                <w:b/>
                                <w:bCs/>
                              </w:rPr>
                            </w:pPr>
                            <w:r w:rsidRPr="00F015BF">
                              <w:rPr>
                                <w:i/>
                                <w:iCs/>
                              </w:rPr>
                              <w:t>Please mention any specific lessons learned through purchasing, owning, and exiting this transaction.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45EE6F70" id="Rectangle 19" o:spid="_x0000_s1038" style="width:501.1pt;height:17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" fillcolor="#c6c7c9 [1945]" strokecolor="#dde0e0 [3213]" strokeweight=".5pt">
                <v:textbox>
                  <w:txbxContent>
                    <w:p w14:paraId="76F8453B" w14:textId="77777777" w:rsidR="00F015BF" w:rsidRPr="00F015BF" w:rsidRDefault="00F015BF" w:rsidP="00F015BF">
                      <w:pPr>
                        <w:spacing w:line="252" w:lineRule="auto"/>
                        <w:rPr>
                          <w:b/>
                          <w:bCs/>
                        </w:rPr>
                      </w:pPr>
                      <w:r w:rsidRPr="00F015BF">
                        <w:rPr>
                          <w:i/>
                          <w:iCs/>
                        </w:rPr>
                        <w:t>Please mention any specific lessons learned through purchasing, owning, and exiting this transaction.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262B2A4" w14:textId="67521D79" w:rsidR="2D80786F" w:rsidRPr="009E72B9" w:rsidRDefault="2D80786F" w:rsidP="2D80786F">
      <w:pPr>
        <w:pStyle w:val="BodyText"/>
        <w:spacing w:before="56" w:after="15"/>
        <w:rPr>
          <w:rFonts w:ascii="Calibri Light" w:hAnsi="Calibri Light" w:cs="Calibri Light"/>
          <w:i w:val="0"/>
          <w:iCs w:val="0"/>
        </w:rPr>
      </w:pPr>
    </w:p>
    <w:p w14:paraId="6D94AC1E" w14:textId="5B7BD04A" w:rsidR="2D80786F" w:rsidRPr="009E72B9" w:rsidRDefault="2D80786F" w:rsidP="2D80786F">
      <w:pPr>
        <w:pStyle w:val="BodyText"/>
        <w:spacing w:before="56" w:after="15"/>
        <w:rPr>
          <w:rFonts w:ascii="Calibri Light" w:hAnsi="Calibri Light" w:cs="Calibri Light"/>
          <w:i w:val="0"/>
          <w:iCs w:val="0"/>
        </w:rPr>
      </w:pPr>
    </w:p>
    <w:p w14:paraId="4374D035" w14:textId="15B6C319" w:rsidR="2D80786F" w:rsidRPr="009E72B9" w:rsidRDefault="2D80786F" w:rsidP="2D80786F">
      <w:pPr>
        <w:pStyle w:val="BodyText"/>
        <w:spacing w:before="56" w:after="15"/>
        <w:rPr>
          <w:rFonts w:ascii="Calibri Light" w:hAnsi="Calibri Light" w:cs="Calibri Light"/>
          <w:i w:val="0"/>
          <w:iCs w:val="0"/>
        </w:rPr>
      </w:pPr>
    </w:p>
    <w:p w14:paraId="50C0C82C" w14:textId="56A2EEBD" w:rsidR="3ED6956C" w:rsidRPr="003456DE" w:rsidRDefault="00C61FEC" w:rsidP="67C7DC94">
      <w:pPr>
        <w:rPr>
          <w:rFonts w:ascii="Literata 12pt Light" w:hAnsi="Literata 12pt Light" w:cs="Calibri Light"/>
          <w:u w:val="single"/>
        </w:rPr>
      </w:pPr>
      <w:r w:rsidRPr="003456DE">
        <w:rPr>
          <w:rFonts w:ascii="Literata 12pt Light" w:hAnsi="Literata 12pt Light" w:cs="Calibri Light"/>
          <w:u w:val="single"/>
        </w:rPr>
        <w:t>Submission Instructions and Next Steps:</w:t>
      </w:r>
    </w:p>
    <w:p w14:paraId="0ECC333A" w14:textId="77777777" w:rsidR="67C7DC94" w:rsidRPr="009E72B9" w:rsidRDefault="67C7DC94" w:rsidP="67C7DC94">
      <w:pPr>
        <w:pStyle w:val="BodyText"/>
        <w:spacing w:before="56"/>
        <w:rPr>
          <w:rFonts w:ascii="Calibri Light" w:hAnsi="Calibri Light" w:cs="Calibri Light"/>
          <w:i w:val="0"/>
          <w:iCs w:val="0"/>
        </w:rPr>
      </w:pPr>
    </w:p>
    <w:p w14:paraId="1F4DC976" w14:textId="4C4D7A84" w:rsidR="00EC75B0" w:rsidRPr="00FE33FF" w:rsidRDefault="1314AD0E" w:rsidP="00FE33FF">
      <w:pPr>
        <w:rPr>
          <w:rFonts w:ascii="Calibri Light" w:hAnsi="Calibri Light" w:cs="Calibri Light"/>
          <w:sz w:val="22"/>
          <w:szCs w:val="22"/>
        </w:rPr>
      </w:pPr>
      <w:r w:rsidRPr="00FE33FF">
        <w:rPr>
          <w:rFonts w:ascii="Calibri Light" w:hAnsi="Calibri Light" w:cs="Calibri Light"/>
          <w:sz w:val="22"/>
          <w:szCs w:val="22"/>
        </w:rPr>
        <w:t>Thank you fo</w:t>
      </w:r>
      <w:r w:rsidR="6B5C796B" w:rsidRPr="00FE33FF">
        <w:rPr>
          <w:rFonts w:ascii="Calibri Light" w:hAnsi="Calibri Light" w:cs="Calibri Light"/>
          <w:sz w:val="22"/>
          <w:szCs w:val="22"/>
        </w:rPr>
        <w:t xml:space="preserve">r completing the </w:t>
      </w:r>
      <w:r w:rsidR="00A514BB" w:rsidRPr="00FE33FF">
        <w:rPr>
          <w:rFonts w:ascii="Calibri Light" w:hAnsi="Calibri Light" w:cs="Calibri Light"/>
          <w:sz w:val="22"/>
          <w:szCs w:val="22"/>
        </w:rPr>
        <w:t>202</w:t>
      </w:r>
      <w:r w:rsidR="006C0884" w:rsidRPr="00FE33FF">
        <w:rPr>
          <w:rFonts w:ascii="Calibri Light" w:hAnsi="Calibri Light" w:cs="Calibri Light"/>
          <w:sz w:val="22"/>
          <w:szCs w:val="22"/>
        </w:rPr>
        <w:t>4</w:t>
      </w:r>
      <w:r w:rsidR="00A514BB" w:rsidRPr="00FE33FF">
        <w:rPr>
          <w:rFonts w:ascii="Calibri Light" w:hAnsi="Calibri Light" w:cs="Calibri Light"/>
          <w:sz w:val="22"/>
          <w:szCs w:val="22"/>
        </w:rPr>
        <w:t xml:space="preserve"> LAVCA </w:t>
      </w:r>
      <w:r w:rsidR="1028A88C" w:rsidRPr="00FE33FF">
        <w:rPr>
          <w:rFonts w:ascii="Calibri Light" w:hAnsi="Calibri Light" w:cs="Calibri Light"/>
          <w:sz w:val="22"/>
          <w:szCs w:val="22"/>
        </w:rPr>
        <w:t>ESG D</w:t>
      </w:r>
      <w:r w:rsidR="7DF87C61" w:rsidRPr="00FE33FF">
        <w:rPr>
          <w:rFonts w:ascii="Calibri Light" w:hAnsi="Calibri Light" w:cs="Calibri Light"/>
          <w:sz w:val="22"/>
          <w:szCs w:val="22"/>
        </w:rPr>
        <w:t>eal Award</w:t>
      </w:r>
      <w:r w:rsidR="00D25B2C" w:rsidRPr="00FE33FF">
        <w:rPr>
          <w:rFonts w:ascii="Calibri Light" w:hAnsi="Calibri Light" w:cs="Calibri Light"/>
          <w:sz w:val="22"/>
          <w:szCs w:val="22"/>
        </w:rPr>
        <w:t>s</w:t>
      </w:r>
      <w:r w:rsidR="7DF87C61" w:rsidRPr="00FE33FF">
        <w:rPr>
          <w:rFonts w:ascii="Calibri Light" w:hAnsi="Calibri Light" w:cs="Calibri Light"/>
          <w:sz w:val="22"/>
          <w:szCs w:val="22"/>
        </w:rPr>
        <w:t xml:space="preserve"> </w:t>
      </w:r>
      <w:r w:rsidR="00D25B2C" w:rsidRPr="00FE33FF">
        <w:rPr>
          <w:rFonts w:ascii="Calibri Light" w:hAnsi="Calibri Light" w:cs="Calibri Light"/>
          <w:sz w:val="22"/>
          <w:szCs w:val="22"/>
        </w:rPr>
        <w:t>s</w:t>
      </w:r>
      <w:r w:rsidR="7DF87C61" w:rsidRPr="00FE33FF">
        <w:rPr>
          <w:rFonts w:ascii="Calibri Light" w:hAnsi="Calibri Light" w:cs="Calibri Light"/>
          <w:sz w:val="22"/>
          <w:szCs w:val="22"/>
        </w:rPr>
        <w:t xml:space="preserve">ubmission </w:t>
      </w:r>
      <w:r w:rsidR="00D25B2C" w:rsidRPr="00FE33FF">
        <w:rPr>
          <w:rFonts w:ascii="Calibri Light" w:hAnsi="Calibri Light" w:cs="Calibri Light"/>
          <w:sz w:val="22"/>
          <w:szCs w:val="22"/>
        </w:rPr>
        <w:t>f</w:t>
      </w:r>
      <w:r w:rsidRPr="00FE33FF">
        <w:rPr>
          <w:rFonts w:ascii="Calibri Light" w:hAnsi="Calibri Light" w:cs="Calibri Light"/>
          <w:sz w:val="22"/>
          <w:szCs w:val="22"/>
        </w:rPr>
        <w:t>orm.</w:t>
      </w:r>
      <w:r w:rsidR="00FE33FF" w:rsidRPr="00FE33FF">
        <w:rPr>
          <w:rFonts w:ascii="Calibri Light" w:hAnsi="Calibri Light" w:cs="Calibri Light"/>
          <w:sz w:val="22"/>
          <w:szCs w:val="22"/>
        </w:rPr>
        <w:t xml:space="preserve"> </w:t>
      </w:r>
      <w:r w:rsidR="600854F5" w:rsidRPr="00FE33FF">
        <w:rPr>
          <w:rFonts w:ascii="Calibri Light" w:hAnsi="Calibri Light" w:cs="Calibri Light"/>
          <w:sz w:val="22"/>
          <w:szCs w:val="22"/>
        </w:rPr>
        <w:t>W</w:t>
      </w:r>
      <w:r w:rsidRPr="00FE33FF">
        <w:rPr>
          <w:rFonts w:ascii="Calibri Light" w:hAnsi="Calibri Light" w:cs="Calibri Light"/>
          <w:sz w:val="22"/>
          <w:szCs w:val="22"/>
        </w:rPr>
        <w:t>e appreciate your continued support of LAVCA and the private capi</w:t>
      </w:r>
      <w:r w:rsidR="6B5C796B" w:rsidRPr="00FE33FF">
        <w:rPr>
          <w:rFonts w:ascii="Calibri Light" w:hAnsi="Calibri Light" w:cs="Calibri Light"/>
          <w:sz w:val="22"/>
          <w:szCs w:val="22"/>
        </w:rPr>
        <w:t xml:space="preserve">tal industry in Latin America. </w:t>
      </w:r>
    </w:p>
    <w:p w14:paraId="06367B0E" w14:textId="77777777" w:rsidR="00EC75B0" w:rsidRPr="00FE33FF" w:rsidRDefault="00EC75B0" w:rsidP="67C7DC94">
      <w:pPr>
        <w:pStyle w:val="BodyText"/>
        <w:kinsoku w:val="0"/>
        <w:overflowPunct w:val="0"/>
        <w:rPr>
          <w:rFonts w:ascii="Calibri Light" w:hAnsi="Calibri Light" w:cs="Calibri Light"/>
          <w:i w:val="0"/>
          <w:iCs w:val="0"/>
        </w:rPr>
      </w:pPr>
    </w:p>
    <w:p w14:paraId="41C22CD8" w14:textId="77777777" w:rsidR="00A30DCC" w:rsidRDefault="7DA7667F" w:rsidP="00A30DCC">
      <w:pPr>
        <w:pStyle w:val="BodyText"/>
        <w:spacing w:before="9"/>
        <w:rPr>
          <w:rFonts w:ascii="Calibri Light" w:hAnsi="Calibri Light" w:cs="Calibri Light"/>
          <w:i w:val="0"/>
          <w:iCs w:val="0"/>
        </w:rPr>
      </w:pPr>
      <w:r w:rsidRPr="00FE33FF">
        <w:rPr>
          <w:rFonts w:ascii="Calibri Light" w:hAnsi="Calibri Light" w:cs="Calibri Light"/>
          <w:i w:val="0"/>
          <w:iCs w:val="0"/>
        </w:rPr>
        <w:t xml:space="preserve">Please </w:t>
      </w:r>
      <w:r w:rsidR="00C61FEC" w:rsidRPr="00FE33FF">
        <w:rPr>
          <w:rFonts w:ascii="Calibri Light" w:hAnsi="Calibri Light" w:cs="Calibri Light"/>
          <w:i w:val="0"/>
          <w:iCs w:val="0"/>
        </w:rPr>
        <w:t>email your final</w:t>
      </w:r>
      <w:r w:rsidR="1314AD0E" w:rsidRPr="00FE33FF">
        <w:rPr>
          <w:rFonts w:ascii="Calibri Light" w:hAnsi="Calibri Light" w:cs="Calibri Light"/>
          <w:i w:val="0"/>
          <w:iCs w:val="0"/>
        </w:rPr>
        <w:t xml:space="preserve"> submission </w:t>
      </w:r>
      <w:r w:rsidR="00C61FEC" w:rsidRPr="00FE33FF">
        <w:rPr>
          <w:rFonts w:ascii="Calibri Light" w:hAnsi="Calibri Light" w:cs="Calibri Light"/>
          <w:i w:val="0"/>
          <w:iCs w:val="0"/>
        </w:rPr>
        <w:t xml:space="preserve">along with any </w:t>
      </w:r>
      <w:r w:rsidR="4FADA030" w:rsidRPr="00FE33FF">
        <w:rPr>
          <w:rFonts w:ascii="Calibri Light" w:hAnsi="Calibri Light" w:cs="Calibri Light"/>
          <w:i w:val="0"/>
          <w:iCs w:val="0"/>
        </w:rPr>
        <w:t xml:space="preserve">questions </w:t>
      </w:r>
      <w:r w:rsidR="1314AD0E" w:rsidRPr="00FE33FF">
        <w:rPr>
          <w:rFonts w:ascii="Calibri Light" w:hAnsi="Calibri Light" w:cs="Calibri Light"/>
          <w:i w:val="0"/>
          <w:iCs w:val="0"/>
        </w:rPr>
        <w:t>to M</w:t>
      </w:r>
      <w:r w:rsidR="1025A91B" w:rsidRPr="00FE33FF">
        <w:rPr>
          <w:rFonts w:ascii="Calibri Light" w:hAnsi="Calibri Light" w:cs="Calibri Light"/>
          <w:i w:val="0"/>
          <w:iCs w:val="0"/>
        </w:rPr>
        <w:t xml:space="preserve">arcelo </w:t>
      </w:r>
      <w:proofErr w:type="spellStart"/>
      <w:r w:rsidR="1025A91B" w:rsidRPr="00FE33FF">
        <w:rPr>
          <w:rFonts w:ascii="Calibri Light" w:hAnsi="Calibri Light" w:cs="Calibri Light"/>
          <w:i w:val="0"/>
          <w:iCs w:val="0"/>
        </w:rPr>
        <w:t>Pizzato</w:t>
      </w:r>
      <w:proofErr w:type="spellEnd"/>
      <w:r w:rsidR="312A9903" w:rsidRPr="00FE33FF">
        <w:rPr>
          <w:rFonts w:ascii="Calibri Light" w:hAnsi="Calibri Light" w:cs="Calibri Light"/>
          <w:i w:val="0"/>
          <w:iCs w:val="0"/>
        </w:rPr>
        <w:t xml:space="preserve"> at </w:t>
      </w:r>
      <w:hyperlink r:id="rId13" w:history="1">
        <w:r w:rsidR="00A30DCC" w:rsidRPr="0079114B">
          <w:rPr>
            <w:rStyle w:val="Hyperlink"/>
            <w:rFonts w:ascii="Calibri Light" w:hAnsi="Calibri Light" w:cs="Calibri Light"/>
            <w:i w:val="0"/>
            <w:iCs w:val="0"/>
          </w:rPr>
          <w:t>mpizzato@lavca.org</w:t>
        </w:r>
      </w:hyperlink>
      <w:r w:rsidR="00A30DCC">
        <w:rPr>
          <w:rFonts w:ascii="Calibri Light" w:hAnsi="Calibri Light" w:cs="Calibri Light"/>
          <w:i w:val="0"/>
          <w:iCs w:val="0"/>
        </w:rPr>
        <w:t xml:space="preserve"> </w:t>
      </w:r>
    </w:p>
    <w:p w14:paraId="7DD67235" w14:textId="66DFE189" w:rsidR="005C213A" w:rsidRPr="00A30DCC" w:rsidRDefault="00A30DCC" w:rsidP="00A30DCC">
      <w:pPr>
        <w:pStyle w:val="BodyText"/>
        <w:spacing w:before="9"/>
        <w:rPr>
          <w:rFonts w:ascii="Calibri Light" w:hAnsi="Calibri Light" w:cs="Calibri Light"/>
          <w:i w:val="0"/>
          <w:iCs w:val="0"/>
        </w:rPr>
      </w:pPr>
      <w:r>
        <w:rPr>
          <w:rFonts w:ascii="Calibri Light" w:hAnsi="Calibri Light" w:cs="Calibri Light"/>
          <w:i w:val="0"/>
          <w:iCs w:val="0"/>
        </w:rPr>
        <w:t xml:space="preserve">by </w:t>
      </w:r>
      <w:r w:rsidRPr="00A30DCC">
        <w:rPr>
          <w:rFonts w:ascii="Calibri Light" w:hAnsi="Calibri Light" w:cs="Calibri Light"/>
          <w:b/>
          <w:bCs/>
          <w:i w:val="0"/>
          <w:iCs w:val="0"/>
        </w:rPr>
        <w:t>Friday, 26 January 2024</w:t>
      </w:r>
      <w:r>
        <w:rPr>
          <w:rFonts w:ascii="Calibri Light" w:hAnsi="Calibri Light" w:cs="Calibri Light"/>
          <w:i w:val="0"/>
          <w:iCs w:val="0"/>
        </w:rPr>
        <w:t>.</w:t>
      </w:r>
    </w:p>
    <w:sectPr w:rsidR="005C213A" w:rsidRPr="00A30DCC" w:rsidSect="003509F6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432" w:footer="432" w:gutter="0"/>
      <w:pgNumType w:chapStyle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113194" w14:textId="77777777" w:rsidR="00D07EAD" w:rsidRDefault="00D07EAD">
      <w:r>
        <w:separator/>
      </w:r>
    </w:p>
  </w:endnote>
  <w:endnote w:type="continuationSeparator" w:id="0">
    <w:p w14:paraId="7BB3BA05" w14:textId="77777777" w:rsidR="00D07EAD" w:rsidRDefault="00D07EAD">
      <w:r>
        <w:continuationSeparator/>
      </w:r>
    </w:p>
  </w:endnote>
  <w:endnote w:type="continuationNotice" w:id="1">
    <w:p w14:paraId="0DAB4D23" w14:textId="77777777" w:rsidR="00D07EAD" w:rsidRDefault="00D07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terata 12pt Light">
    <w:charset w:val="00"/>
    <w:family w:val="auto"/>
    <w:pitch w:val="variable"/>
    <w:sig w:usb0="E00002FF" w:usb1="5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38900" w14:textId="328A737C" w:rsidR="005C213A" w:rsidRDefault="00287F0D" w:rsidP="008B4C04">
    <w:pPr>
      <w:pStyle w:val="BodyText"/>
      <w:kinsoku w:val="0"/>
      <w:overflowPunct w:val="0"/>
      <w:spacing w:line="14" w:lineRule="auto"/>
      <w:jc w:val="right"/>
      <w:rPr>
        <w:rFonts w:ascii="Times New Roman" w:hAnsi="Times New Roman" w:cs="Times New Roman"/>
        <w:i w:val="0"/>
        <w:iCs w:val="0"/>
        <w:sz w:val="2"/>
        <w:szCs w:val="2"/>
      </w:rPr>
    </w:pPr>
    <w:r w:rsidRPr="00287F0D">
      <w:rPr>
        <w:rFonts w:ascii="Times New Roman" w:hAnsi="Times New Roman" w:cs="Times New Roman"/>
        <w:i w:val="0"/>
        <w:iCs w:val="0"/>
        <w:sz w:val="2"/>
        <w:szCs w:val="2"/>
      </w:rPr>
      <w:ptab w:relativeTo="margin" w:alignment="center" w:leader="none"/>
    </w:r>
    <w:sdt>
      <w:sdtPr>
        <w:rPr>
          <w:rFonts w:ascii="Times New Roman" w:hAnsi="Times New Roman" w:cs="Times New Roman"/>
          <w:i w:val="0"/>
          <w:iCs w:val="0"/>
          <w:sz w:val="2"/>
          <w:szCs w:val="2"/>
        </w:rPr>
        <w:id w:val="969400748"/>
        <w:placeholder>
          <w:docPart w:val="CFC6C53969DC4946BBF5E1E01978596E"/>
        </w:placeholder>
        <w:temporary/>
        <w:showingPlcHdr/>
        <w15:appearance w15:val="hidden"/>
      </w:sdtPr>
      <w:sdtContent>
        <w:r w:rsidRPr="00287F0D">
          <w:rPr>
            <w:rFonts w:ascii="Times New Roman" w:hAnsi="Times New Roman" w:cs="Times New Roman"/>
            <w:i w:val="0"/>
            <w:iCs w:val="0"/>
            <w:sz w:val="2"/>
            <w:szCs w:val="2"/>
          </w:rPr>
          <w:t>[Type here]</w:t>
        </w:r>
      </w:sdtContent>
    </w:sdt>
    <w:r w:rsidRPr="00287F0D">
      <w:rPr>
        <w:rFonts w:ascii="Times New Roman" w:hAnsi="Times New Roman" w:cs="Times New Roman"/>
        <w:i w:val="0"/>
        <w:iCs w:val="0"/>
        <w:sz w:val="2"/>
        <w:szCs w:val="2"/>
      </w:rPr>
      <w:ptab w:relativeTo="margin" w:alignment="right" w:leader="none"/>
    </w:r>
    <w:r w:rsidR="008B4C04">
      <w:rPr>
        <w:rFonts w:ascii="Times New Roman" w:hAnsi="Times New Roman" w:cs="Times New Roman"/>
        <w:i w:val="0"/>
        <w:iCs w:val="0"/>
        <w:noProof/>
        <w:sz w:val="2"/>
        <w:szCs w:val="2"/>
      </w:rPr>
      <w:drawing>
        <wp:inline distT="0" distB="0" distL="0" distR="0" wp14:anchorId="04EADA4F" wp14:editId="0AC8B97F">
          <wp:extent cx="537882" cy="267927"/>
          <wp:effectExtent l="0" t="0" r="0" b="6350"/>
          <wp:docPr id="1366924716" name="Picture 1366924716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089216" name="Picture 1" descr="A logo with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82" cy="26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7EC51" w14:textId="77777777" w:rsidR="00D07EAD" w:rsidRDefault="00D07EAD">
      <w:r>
        <w:separator/>
      </w:r>
    </w:p>
  </w:footnote>
  <w:footnote w:type="continuationSeparator" w:id="0">
    <w:p w14:paraId="2841A757" w14:textId="77777777" w:rsidR="00D07EAD" w:rsidRDefault="00D07EAD">
      <w:r>
        <w:continuationSeparator/>
      </w:r>
    </w:p>
  </w:footnote>
  <w:footnote w:type="continuationNotice" w:id="1">
    <w:p w14:paraId="762B92CF" w14:textId="77777777" w:rsidR="00D07EAD" w:rsidRDefault="00D07E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C082A" w14:textId="4C0149BD" w:rsidR="00F73645" w:rsidRDefault="00A0761D" w:rsidP="00A0761D">
    <w:pPr>
      <w:pStyle w:val="Header"/>
      <w:jc w:val="center"/>
      <w:rPr>
        <w:rFonts w:ascii="Calibri Light" w:hAnsi="Calibri Light" w:cs="Calibri Light"/>
        <w:color w:val="27544D"/>
      </w:rPr>
    </w:pPr>
    <w:r w:rsidRPr="00A0761D">
      <w:rPr>
        <w:rFonts w:ascii="Calibri Light" w:hAnsi="Calibri Light" w:cs="Calibri Light"/>
        <w:color w:val="27544D"/>
      </w:rPr>
      <w:t>2024 LAVCA ESG Deal Awards Submission Form</w:t>
    </w:r>
  </w:p>
  <w:p w14:paraId="02B77CE0" w14:textId="6876AAC1" w:rsidR="00A0761D" w:rsidRPr="003509F6" w:rsidRDefault="00A0761D" w:rsidP="00A0761D">
    <w:pPr>
      <w:pStyle w:val="Header"/>
      <w:jc w:val="center"/>
      <w:rPr>
        <w:rFonts w:ascii="Calibri Light" w:hAnsi="Calibri Light" w:cs="Calibri Light"/>
        <w:color w:val="27544D"/>
      </w:rPr>
    </w:pPr>
    <w:r>
      <w:rPr>
        <w:rFonts w:ascii="Calibri Light" w:hAnsi="Calibri Light" w:cs="Calibri Light"/>
        <w:noProof/>
        <w:color w:val="27544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C763A" wp14:editId="1CE133D8">
              <wp:simplePos x="0" y="0"/>
              <wp:positionH relativeFrom="column">
                <wp:posOffset>-504266</wp:posOffset>
              </wp:positionH>
              <wp:positionV relativeFrom="paragraph">
                <wp:posOffset>97678</wp:posOffset>
              </wp:positionV>
              <wp:extent cx="7906871" cy="0"/>
              <wp:effectExtent l="0" t="0" r="5715" b="12700"/>
              <wp:wrapNone/>
              <wp:docPr id="1370467590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6871" cy="0"/>
                      </a:xfrm>
                      <a:prstGeom prst="line">
                        <a:avLst/>
                      </a:prstGeom>
                      <a:ln>
                        <a:solidFill>
                          <a:srgbClr val="2754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A5E683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7pt,7.7pt" to="582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" strokecolor="#27544d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45BA0" w14:textId="77777777" w:rsidR="00430F89" w:rsidRDefault="00430F89" w:rsidP="00430F89">
    <w:pPr>
      <w:pStyle w:val="Header"/>
    </w:pPr>
  </w:p>
  <w:p w14:paraId="6E06B4C9" w14:textId="77777777" w:rsidR="00430F89" w:rsidRDefault="003910FC" w:rsidP="00546C33">
    <w:pPr>
      <w:pStyle w:val="Header"/>
      <w:spacing w:line="360" w:lineRule="auto"/>
      <w:jc w:val="center"/>
    </w:pPr>
    <w:r>
      <w:rPr>
        <w:noProof/>
      </w:rPr>
      <w:drawing>
        <wp:inline distT="0" distB="0" distL="0" distR="0" wp14:anchorId="548BE964" wp14:editId="1FC9A62F">
          <wp:extent cx="4828687" cy="661147"/>
          <wp:effectExtent l="0" t="0" r="0" b="0"/>
          <wp:docPr id="380613689" name="Picture 38061368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061990" name="Picture 4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52" b="20469"/>
                  <a:stretch/>
                </pic:blipFill>
                <pic:spPr bwMode="auto">
                  <a:xfrm>
                    <a:off x="0" y="0"/>
                    <a:ext cx="4836460" cy="6622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DDED00" w14:textId="11CCC4D8" w:rsidR="00967A2B" w:rsidRPr="00900D49" w:rsidRDefault="00430F89" w:rsidP="00967A2B">
    <w:pPr>
      <w:pStyle w:val="Header"/>
      <w:spacing w:line="360" w:lineRule="auto"/>
      <w:jc w:val="center"/>
      <w:rPr>
        <w:rFonts w:asciiTheme="majorHAnsi" w:hAnsiTheme="majorHAnsi" w:cstheme="majorHAnsi"/>
        <w:color w:val="27544D"/>
        <w:sz w:val="40"/>
        <w:szCs w:val="40"/>
      </w:rPr>
    </w:pPr>
    <w:r w:rsidRPr="00900D49">
      <w:rPr>
        <w:rFonts w:asciiTheme="majorHAnsi" w:hAnsiTheme="majorHAnsi" w:cstheme="majorHAnsi"/>
        <w:color w:val="27544D"/>
        <w:sz w:val="40"/>
        <w:szCs w:val="40"/>
      </w:rPr>
      <w:t>Submission Form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CF56AB00"/>
    <w:lvl w:ilvl="0">
      <w:start w:val="1"/>
      <w:numFmt w:val="upperRoman"/>
      <w:lvlText w:val="%1."/>
      <w:lvlJc w:val="right"/>
      <w:pPr>
        <w:ind w:left="801" w:hanging="171"/>
      </w:pPr>
      <w:rPr>
        <w:rFonts w:hint="default"/>
        <w:b/>
        <w:bCs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11" w:hanging="171"/>
      </w:pPr>
    </w:lvl>
    <w:lvl w:ilvl="2">
      <w:numFmt w:val="bullet"/>
      <w:lvlText w:val="•"/>
      <w:lvlJc w:val="left"/>
      <w:pPr>
        <w:ind w:left="1831" w:hanging="171"/>
      </w:pPr>
    </w:lvl>
    <w:lvl w:ilvl="3">
      <w:numFmt w:val="bullet"/>
      <w:lvlText w:val="•"/>
      <w:lvlJc w:val="left"/>
      <w:pPr>
        <w:ind w:left="2953" w:hanging="171"/>
      </w:pPr>
    </w:lvl>
    <w:lvl w:ilvl="4">
      <w:numFmt w:val="bullet"/>
      <w:lvlText w:val="•"/>
      <w:lvlJc w:val="left"/>
      <w:pPr>
        <w:ind w:left="4076" w:hanging="171"/>
      </w:pPr>
    </w:lvl>
    <w:lvl w:ilvl="5">
      <w:numFmt w:val="bullet"/>
      <w:lvlText w:val="•"/>
      <w:lvlJc w:val="left"/>
      <w:pPr>
        <w:ind w:left="5198" w:hanging="171"/>
      </w:pPr>
    </w:lvl>
    <w:lvl w:ilvl="6">
      <w:numFmt w:val="bullet"/>
      <w:lvlText w:val="•"/>
      <w:lvlJc w:val="left"/>
      <w:pPr>
        <w:ind w:left="6321" w:hanging="171"/>
      </w:pPr>
    </w:lvl>
    <w:lvl w:ilvl="7">
      <w:numFmt w:val="bullet"/>
      <w:lvlText w:val="•"/>
      <w:lvlJc w:val="left"/>
      <w:pPr>
        <w:ind w:left="7443" w:hanging="171"/>
      </w:pPr>
    </w:lvl>
    <w:lvl w:ilvl="8">
      <w:numFmt w:val="bullet"/>
      <w:lvlText w:val="•"/>
      <w:lvlJc w:val="left"/>
      <w:pPr>
        <w:ind w:left="8566" w:hanging="171"/>
      </w:pPr>
    </w:lvl>
  </w:abstractNum>
  <w:abstractNum w:abstractNumId="1" w15:restartNumberingAfterBreak="0">
    <w:nsid w:val="1CC73F10"/>
    <w:multiLevelType w:val="hybridMultilevel"/>
    <w:tmpl w:val="7A46690C"/>
    <w:lvl w:ilvl="0" w:tplc="12860A9C">
      <w:start w:val="5"/>
      <w:numFmt w:val="upperRoman"/>
      <w:lvlText w:val="%1."/>
      <w:lvlJc w:val="left"/>
      <w:pPr>
        <w:ind w:left="176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1CF97265"/>
    <w:multiLevelType w:val="hybridMultilevel"/>
    <w:tmpl w:val="7A58086A"/>
    <w:lvl w:ilvl="0" w:tplc="47969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A5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E09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81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6C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41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C4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87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F0F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02E8"/>
    <w:multiLevelType w:val="hybridMultilevel"/>
    <w:tmpl w:val="79FAECA4"/>
    <w:lvl w:ilvl="0" w:tplc="087CECC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A5E4C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41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E3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A6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06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E6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C8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E4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8EE90"/>
    <w:multiLevelType w:val="hybridMultilevel"/>
    <w:tmpl w:val="6C2ADFA4"/>
    <w:lvl w:ilvl="0" w:tplc="3F923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E9D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D487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41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E4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80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A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41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CC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817A5"/>
    <w:multiLevelType w:val="hybridMultilevel"/>
    <w:tmpl w:val="FFD2B0FE"/>
    <w:lvl w:ilvl="0" w:tplc="3ABA3FB2">
      <w:start w:val="3"/>
      <w:numFmt w:val="upperRoman"/>
      <w:lvlText w:val="%1.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6" w15:restartNumberingAfterBreak="0">
    <w:nsid w:val="3BC239B6"/>
    <w:multiLevelType w:val="hybridMultilevel"/>
    <w:tmpl w:val="6CD0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EEEBA4"/>
    <w:multiLevelType w:val="hybridMultilevel"/>
    <w:tmpl w:val="B41079EC"/>
    <w:lvl w:ilvl="0" w:tplc="BCAE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EB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EEC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A5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05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E5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F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40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CE3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446D"/>
    <w:multiLevelType w:val="multilevel"/>
    <w:tmpl w:val="4F7A8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1."/>
      <w:lvlJc w:val="right"/>
      <w:pPr>
        <w:ind w:left="801" w:hanging="171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298D"/>
    <w:multiLevelType w:val="hybridMultilevel"/>
    <w:tmpl w:val="958C9E40"/>
    <w:lvl w:ilvl="0" w:tplc="84040C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9B0CA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FCA1E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EA66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82439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28C833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06F62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D8C2F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F8ED5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6C8D7E"/>
    <w:multiLevelType w:val="hybridMultilevel"/>
    <w:tmpl w:val="F12EF050"/>
    <w:lvl w:ilvl="0" w:tplc="B3ECE2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86C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BAF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45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AC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EF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4D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9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E7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108EA"/>
    <w:multiLevelType w:val="hybridMultilevel"/>
    <w:tmpl w:val="3E081746"/>
    <w:lvl w:ilvl="0" w:tplc="4B4E5C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72CCE9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362E42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748C6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C812D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1C203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801C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9E2C9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7AFD0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9970E1"/>
    <w:multiLevelType w:val="hybridMultilevel"/>
    <w:tmpl w:val="FD507530"/>
    <w:lvl w:ilvl="0" w:tplc="A33E0AA6">
      <w:start w:val="3"/>
      <w:numFmt w:val="upperRoman"/>
      <w:lvlText w:val="%1."/>
      <w:lvlJc w:val="left"/>
      <w:pPr>
        <w:ind w:left="14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 w15:restartNumberingAfterBreak="0">
    <w:nsid w:val="5D5B37F4"/>
    <w:multiLevelType w:val="hybridMultilevel"/>
    <w:tmpl w:val="767E40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42706"/>
    <w:multiLevelType w:val="hybridMultilevel"/>
    <w:tmpl w:val="8D96487E"/>
    <w:lvl w:ilvl="0" w:tplc="A13E71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B5603C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BB229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E080C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10E25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ACEC23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E70C3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5FCB0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5FC0F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B664F5"/>
    <w:multiLevelType w:val="hybridMultilevel"/>
    <w:tmpl w:val="F7D656C6"/>
    <w:lvl w:ilvl="0" w:tplc="719C0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6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CB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2C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AB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CF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2D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C8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8F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BEF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1."/>
      <w:lvlJc w:val="left"/>
      <w:pPr>
        <w:ind w:left="890" w:hanging="171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31304"/>
    <w:multiLevelType w:val="hybridMultilevel"/>
    <w:tmpl w:val="5118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8EC88F"/>
    <w:multiLevelType w:val="hybridMultilevel"/>
    <w:tmpl w:val="B580967C"/>
    <w:lvl w:ilvl="0" w:tplc="B762DB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6E541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F56F66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588B6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C2A32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FF2DC3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94B6D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762F5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6CCC19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7418747">
    <w:abstractNumId w:val="15"/>
  </w:num>
  <w:num w:numId="2" w16cid:durableId="1452286484">
    <w:abstractNumId w:val="7"/>
  </w:num>
  <w:num w:numId="3" w16cid:durableId="986779856">
    <w:abstractNumId w:val="8"/>
  </w:num>
  <w:num w:numId="4" w16cid:durableId="1907300668">
    <w:abstractNumId w:val="3"/>
  </w:num>
  <w:num w:numId="5" w16cid:durableId="23211733">
    <w:abstractNumId w:val="10"/>
  </w:num>
  <w:num w:numId="6" w16cid:durableId="685789905">
    <w:abstractNumId w:val="11"/>
  </w:num>
  <w:num w:numId="7" w16cid:durableId="77559502">
    <w:abstractNumId w:val="4"/>
  </w:num>
  <w:num w:numId="8" w16cid:durableId="1885100325">
    <w:abstractNumId w:val="14"/>
  </w:num>
  <w:num w:numId="9" w16cid:durableId="1275944400">
    <w:abstractNumId w:val="18"/>
  </w:num>
  <w:num w:numId="10" w16cid:durableId="392781058">
    <w:abstractNumId w:val="9"/>
  </w:num>
  <w:num w:numId="11" w16cid:durableId="1800370153">
    <w:abstractNumId w:val="2"/>
  </w:num>
  <w:num w:numId="12" w16cid:durableId="1021315963">
    <w:abstractNumId w:val="16"/>
  </w:num>
  <w:num w:numId="13" w16cid:durableId="1631285814">
    <w:abstractNumId w:val="0"/>
  </w:num>
  <w:num w:numId="14" w16cid:durableId="1811707227">
    <w:abstractNumId w:val="17"/>
  </w:num>
  <w:num w:numId="15" w16cid:durableId="1581864052">
    <w:abstractNumId w:val="1"/>
  </w:num>
  <w:num w:numId="16" w16cid:durableId="1799298147">
    <w:abstractNumId w:val="12"/>
  </w:num>
  <w:num w:numId="17" w16cid:durableId="431979108">
    <w:abstractNumId w:val="5"/>
  </w:num>
  <w:num w:numId="18" w16cid:durableId="480467250">
    <w:abstractNumId w:val="6"/>
  </w:num>
  <w:num w:numId="19" w16cid:durableId="9603027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9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B0"/>
    <w:rsid w:val="00012D22"/>
    <w:rsid w:val="00033D99"/>
    <w:rsid w:val="00037892"/>
    <w:rsid w:val="00040655"/>
    <w:rsid w:val="00043618"/>
    <w:rsid w:val="000475E9"/>
    <w:rsid w:val="00052100"/>
    <w:rsid w:val="0006784A"/>
    <w:rsid w:val="00075910"/>
    <w:rsid w:val="00076CAE"/>
    <w:rsid w:val="00082684"/>
    <w:rsid w:val="00093519"/>
    <w:rsid w:val="0009397A"/>
    <w:rsid w:val="00096F2C"/>
    <w:rsid w:val="000A1445"/>
    <w:rsid w:val="000A6248"/>
    <w:rsid w:val="000A74E1"/>
    <w:rsid w:val="000B014A"/>
    <w:rsid w:val="000B19BF"/>
    <w:rsid w:val="000B41CC"/>
    <w:rsid w:val="000D04EE"/>
    <w:rsid w:val="000D5853"/>
    <w:rsid w:val="000D7553"/>
    <w:rsid w:val="000E3D90"/>
    <w:rsid w:val="000E464B"/>
    <w:rsid w:val="000E5704"/>
    <w:rsid w:val="000F563F"/>
    <w:rsid w:val="00102CF6"/>
    <w:rsid w:val="001100C5"/>
    <w:rsid w:val="0012224F"/>
    <w:rsid w:val="001265A3"/>
    <w:rsid w:val="00134985"/>
    <w:rsid w:val="00141D46"/>
    <w:rsid w:val="00145D38"/>
    <w:rsid w:val="001513C5"/>
    <w:rsid w:val="0018048F"/>
    <w:rsid w:val="00184BAA"/>
    <w:rsid w:val="0019237F"/>
    <w:rsid w:val="001976D1"/>
    <w:rsid w:val="001A1556"/>
    <w:rsid w:val="001A280F"/>
    <w:rsid w:val="001A2C01"/>
    <w:rsid w:val="001A4B05"/>
    <w:rsid w:val="001B2621"/>
    <w:rsid w:val="001B4434"/>
    <w:rsid w:val="001C3642"/>
    <w:rsid w:val="001C725C"/>
    <w:rsid w:val="001D4331"/>
    <w:rsid w:val="001D70AA"/>
    <w:rsid w:val="001E38DC"/>
    <w:rsid w:val="001E72CA"/>
    <w:rsid w:val="00200C6A"/>
    <w:rsid w:val="00202E25"/>
    <w:rsid w:val="00203320"/>
    <w:rsid w:val="00220FF2"/>
    <w:rsid w:val="00222F82"/>
    <w:rsid w:val="0023443C"/>
    <w:rsid w:val="0024001B"/>
    <w:rsid w:val="0024546D"/>
    <w:rsid w:val="00250C00"/>
    <w:rsid w:val="0026282A"/>
    <w:rsid w:val="002713F4"/>
    <w:rsid w:val="00271636"/>
    <w:rsid w:val="002726D4"/>
    <w:rsid w:val="00280498"/>
    <w:rsid w:val="00284436"/>
    <w:rsid w:val="00287F0D"/>
    <w:rsid w:val="00297D0D"/>
    <w:rsid w:val="002A6443"/>
    <w:rsid w:val="002A7A5B"/>
    <w:rsid w:val="002B2AEF"/>
    <w:rsid w:val="002B70DA"/>
    <w:rsid w:val="002B76C7"/>
    <w:rsid w:val="002C0285"/>
    <w:rsid w:val="002C40EC"/>
    <w:rsid w:val="002E2DF0"/>
    <w:rsid w:val="002E638A"/>
    <w:rsid w:val="003000DF"/>
    <w:rsid w:val="0030519B"/>
    <w:rsid w:val="00307724"/>
    <w:rsid w:val="00313DDC"/>
    <w:rsid w:val="00317EF1"/>
    <w:rsid w:val="00322CDD"/>
    <w:rsid w:val="003232F7"/>
    <w:rsid w:val="00326211"/>
    <w:rsid w:val="00327972"/>
    <w:rsid w:val="00332DCC"/>
    <w:rsid w:val="00340C55"/>
    <w:rsid w:val="003456DE"/>
    <w:rsid w:val="003509F6"/>
    <w:rsid w:val="00355FA0"/>
    <w:rsid w:val="00364C8F"/>
    <w:rsid w:val="00364CBE"/>
    <w:rsid w:val="00371C44"/>
    <w:rsid w:val="00382FC6"/>
    <w:rsid w:val="003857CC"/>
    <w:rsid w:val="003910FC"/>
    <w:rsid w:val="003968A2"/>
    <w:rsid w:val="00397477"/>
    <w:rsid w:val="003975A8"/>
    <w:rsid w:val="003A27F0"/>
    <w:rsid w:val="003B77A3"/>
    <w:rsid w:val="003C2874"/>
    <w:rsid w:val="003C7824"/>
    <w:rsid w:val="003D35D4"/>
    <w:rsid w:val="003E12F6"/>
    <w:rsid w:val="003E41F6"/>
    <w:rsid w:val="003F6392"/>
    <w:rsid w:val="003F7CE1"/>
    <w:rsid w:val="00404563"/>
    <w:rsid w:val="00407363"/>
    <w:rsid w:val="00421D81"/>
    <w:rsid w:val="00430F89"/>
    <w:rsid w:val="00432C70"/>
    <w:rsid w:val="004347EA"/>
    <w:rsid w:val="004400EB"/>
    <w:rsid w:val="004466B5"/>
    <w:rsid w:val="00446E7A"/>
    <w:rsid w:val="00472893"/>
    <w:rsid w:val="004773C8"/>
    <w:rsid w:val="004A6AEF"/>
    <w:rsid w:val="004B23F3"/>
    <w:rsid w:val="004B4C2F"/>
    <w:rsid w:val="004B53C1"/>
    <w:rsid w:val="004C1001"/>
    <w:rsid w:val="004C7CE3"/>
    <w:rsid w:val="004E22EB"/>
    <w:rsid w:val="004E6623"/>
    <w:rsid w:val="004E7FA2"/>
    <w:rsid w:val="004F55A2"/>
    <w:rsid w:val="004F60C8"/>
    <w:rsid w:val="004F6E2C"/>
    <w:rsid w:val="00506C5B"/>
    <w:rsid w:val="00507E2C"/>
    <w:rsid w:val="00513E7C"/>
    <w:rsid w:val="005140F5"/>
    <w:rsid w:val="00524E9E"/>
    <w:rsid w:val="0052610A"/>
    <w:rsid w:val="0053007E"/>
    <w:rsid w:val="00543CB3"/>
    <w:rsid w:val="00544554"/>
    <w:rsid w:val="00546C33"/>
    <w:rsid w:val="005519F2"/>
    <w:rsid w:val="00560148"/>
    <w:rsid w:val="005601A2"/>
    <w:rsid w:val="00571789"/>
    <w:rsid w:val="00575B5A"/>
    <w:rsid w:val="0057681A"/>
    <w:rsid w:val="00580258"/>
    <w:rsid w:val="00582871"/>
    <w:rsid w:val="00585789"/>
    <w:rsid w:val="0059038D"/>
    <w:rsid w:val="0059597A"/>
    <w:rsid w:val="005A1E14"/>
    <w:rsid w:val="005A2D96"/>
    <w:rsid w:val="005A3962"/>
    <w:rsid w:val="005B6233"/>
    <w:rsid w:val="005C105E"/>
    <w:rsid w:val="005C213A"/>
    <w:rsid w:val="005C567B"/>
    <w:rsid w:val="005D1D76"/>
    <w:rsid w:val="005F06C0"/>
    <w:rsid w:val="0060125C"/>
    <w:rsid w:val="006025C9"/>
    <w:rsid w:val="00605EEA"/>
    <w:rsid w:val="00614D78"/>
    <w:rsid w:val="00624A7C"/>
    <w:rsid w:val="00625A94"/>
    <w:rsid w:val="006311AD"/>
    <w:rsid w:val="006405D5"/>
    <w:rsid w:val="0064086E"/>
    <w:rsid w:val="00641595"/>
    <w:rsid w:val="00651639"/>
    <w:rsid w:val="006549D7"/>
    <w:rsid w:val="006562EC"/>
    <w:rsid w:val="0066343B"/>
    <w:rsid w:val="006634CF"/>
    <w:rsid w:val="00664635"/>
    <w:rsid w:val="00665C4D"/>
    <w:rsid w:val="0067006D"/>
    <w:rsid w:val="006727C1"/>
    <w:rsid w:val="00672DFC"/>
    <w:rsid w:val="0067318D"/>
    <w:rsid w:val="00677904"/>
    <w:rsid w:val="00694B68"/>
    <w:rsid w:val="006A4455"/>
    <w:rsid w:val="006A5DBA"/>
    <w:rsid w:val="006B16FB"/>
    <w:rsid w:val="006B59DB"/>
    <w:rsid w:val="006B6175"/>
    <w:rsid w:val="006B7383"/>
    <w:rsid w:val="006B7D43"/>
    <w:rsid w:val="006C0884"/>
    <w:rsid w:val="006C522A"/>
    <w:rsid w:val="006E184D"/>
    <w:rsid w:val="006E4295"/>
    <w:rsid w:val="006E791D"/>
    <w:rsid w:val="006F2401"/>
    <w:rsid w:val="00701006"/>
    <w:rsid w:val="00704512"/>
    <w:rsid w:val="00713965"/>
    <w:rsid w:val="00721933"/>
    <w:rsid w:val="00725270"/>
    <w:rsid w:val="00730808"/>
    <w:rsid w:val="00732C84"/>
    <w:rsid w:val="00736F1C"/>
    <w:rsid w:val="007439CE"/>
    <w:rsid w:val="00744DC8"/>
    <w:rsid w:val="007468D5"/>
    <w:rsid w:val="007473C6"/>
    <w:rsid w:val="00751201"/>
    <w:rsid w:val="00755B85"/>
    <w:rsid w:val="00761512"/>
    <w:rsid w:val="00761D88"/>
    <w:rsid w:val="00780330"/>
    <w:rsid w:val="007818F1"/>
    <w:rsid w:val="007830D1"/>
    <w:rsid w:val="00784DE7"/>
    <w:rsid w:val="007A1F1C"/>
    <w:rsid w:val="007B5714"/>
    <w:rsid w:val="007C14DE"/>
    <w:rsid w:val="007C30C3"/>
    <w:rsid w:val="007E2870"/>
    <w:rsid w:val="007E7C66"/>
    <w:rsid w:val="008130EE"/>
    <w:rsid w:val="00815828"/>
    <w:rsid w:val="00816421"/>
    <w:rsid w:val="00816D0E"/>
    <w:rsid w:val="008210CF"/>
    <w:rsid w:val="0082533A"/>
    <w:rsid w:val="008356CB"/>
    <w:rsid w:val="00837070"/>
    <w:rsid w:val="00847939"/>
    <w:rsid w:val="0085693F"/>
    <w:rsid w:val="00861DC5"/>
    <w:rsid w:val="00870271"/>
    <w:rsid w:val="00881707"/>
    <w:rsid w:val="00887BB6"/>
    <w:rsid w:val="008910BD"/>
    <w:rsid w:val="00894C8F"/>
    <w:rsid w:val="008973E1"/>
    <w:rsid w:val="008A5C59"/>
    <w:rsid w:val="008A5EBC"/>
    <w:rsid w:val="008B23DF"/>
    <w:rsid w:val="008B4C04"/>
    <w:rsid w:val="008B5A8E"/>
    <w:rsid w:val="008B7364"/>
    <w:rsid w:val="008D3FA4"/>
    <w:rsid w:val="008D4024"/>
    <w:rsid w:val="008F2E84"/>
    <w:rsid w:val="008F7929"/>
    <w:rsid w:val="00900084"/>
    <w:rsid w:val="00900D49"/>
    <w:rsid w:val="0090387E"/>
    <w:rsid w:val="00921C3D"/>
    <w:rsid w:val="00927D62"/>
    <w:rsid w:val="00935466"/>
    <w:rsid w:val="009354C1"/>
    <w:rsid w:val="00941369"/>
    <w:rsid w:val="009428B3"/>
    <w:rsid w:val="009432BE"/>
    <w:rsid w:val="009436E5"/>
    <w:rsid w:val="009447D8"/>
    <w:rsid w:val="00956410"/>
    <w:rsid w:val="009578D2"/>
    <w:rsid w:val="00964DFC"/>
    <w:rsid w:val="009663CC"/>
    <w:rsid w:val="00967A2B"/>
    <w:rsid w:val="009719C6"/>
    <w:rsid w:val="009761C5"/>
    <w:rsid w:val="0098022D"/>
    <w:rsid w:val="00983F52"/>
    <w:rsid w:val="0099166A"/>
    <w:rsid w:val="00992113"/>
    <w:rsid w:val="009961BD"/>
    <w:rsid w:val="009A16E8"/>
    <w:rsid w:val="009A66B8"/>
    <w:rsid w:val="009B1B72"/>
    <w:rsid w:val="009B4E98"/>
    <w:rsid w:val="009B717F"/>
    <w:rsid w:val="009C075D"/>
    <w:rsid w:val="009C5BB7"/>
    <w:rsid w:val="009C5D90"/>
    <w:rsid w:val="009D0706"/>
    <w:rsid w:val="009E0104"/>
    <w:rsid w:val="009E2F0D"/>
    <w:rsid w:val="009E50CC"/>
    <w:rsid w:val="009E72B9"/>
    <w:rsid w:val="009F4FCD"/>
    <w:rsid w:val="00A02EAD"/>
    <w:rsid w:val="00A06DEE"/>
    <w:rsid w:val="00A0761D"/>
    <w:rsid w:val="00A15607"/>
    <w:rsid w:val="00A222D1"/>
    <w:rsid w:val="00A255BF"/>
    <w:rsid w:val="00A30DCC"/>
    <w:rsid w:val="00A370AA"/>
    <w:rsid w:val="00A4124A"/>
    <w:rsid w:val="00A462E7"/>
    <w:rsid w:val="00A514BB"/>
    <w:rsid w:val="00A56D47"/>
    <w:rsid w:val="00A605CE"/>
    <w:rsid w:val="00A6116F"/>
    <w:rsid w:val="00A70637"/>
    <w:rsid w:val="00A74710"/>
    <w:rsid w:val="00A84DA5"/>
    <w:rsid w:val="00A87DA6"/>
    <w:rsid w:val="00A969C7"/>
    <w:rsid w:val="00AA0BF1"/>
    <w:rsid w:val="00AA29C5"/>
    <w:rsid w:val="00AB5CAF"/>
    <w:rsid w:val="00AB75C5"/>
    <w:rsid w:val="00AD025A"/>
    <w:rsid w:val="00AD1710"/>
    <w:rsid w:val="00AD3F09"/>
    <w:rsid w:val="00AD7110"/>
    <w:rsid w:val="00AE09BC"/>
    <w:rsid w:val="00AE6331"/>
    <w:rsid w:val="00AE751A"/>
    <w:rsid w:val="00B17AE9"/>
    <w:rsid w:val="00B20279"/>
    <w:rsid w:val="00B2381A"/>
    <w:rsid w:val="00B32089"/>
    <w:rsid w:val="00B639A6"/>
    <w:rsid w:val="00B65975"/>
    <w:rsid w:val="00B676D1"/>
    <w:rsid w:val="00B771C0"/>
    <w:rsid w:val="00B77CFC"/>
    <w:rsid w:val="00B80462"/>
    <w:rsid w:val="00B867DD"/>
    <w:rsid w:val="00B92F2C"/>
    <w:rsid w:val="00BB0743"/>
    <w:rsid w:val="00BB2068"/>
    <w:rsid w:val="00BB394B"/>
    <w:rsid w:val="00BB77C1"/>
    <w:rsid w:val="00BC021C"/>
    <w:rsid w:val="00BC224F"/>
    <w:rsid w:val="00BC4E50"/>
    <w:rsid w:val="00BC628D"/>
    <w:rsid w:val="00BC7F90"/>
    <w:rsid w:val="00BD606A"/>
    <w:rsid w:val="00BE0094"/>
    <w:rsid w:val="00BE2B34"/>
    <w:rsid w:val="00BE3DDA"/>
    <w:rsid w:val="00BE46C8"/>
    <w:rsid w:val="00BE4A14"/>
    <w:rsid w:val="00BE4F18"/>
    <w:rsid w:val="00BF2807"/>
    <w:rsid w:val="00C041A8"/>
    <w:rsid w:val="00C11892"/>
    <w:rsid w:val="00C14307"/>
    <w:rsid w:val="00C2175A"/>
    <w:rsid w:val="00C24126"/>
    <w:rsid w:val="00C26F9D"/>
    <w:rsid w:val="00C3509A"/>
    <w:rsid w:val="00C4395A"/>
    <w:rsid w:val="00C44220"/>
    <w:rsid w:val="00C469D7"/>
    <w:rsid w:val="00C4703E"/>
    <w:rsid w:val="00C55031"/>
    <w:rsid w:val="00C558E6"/>
    <w:rsid w:val="00C566CD"/>
    <w:rsid w:val="00C61FEC"/>
    <w:rsid w:val="00C702E0"/>
    <w:rsid w:val="00C725D4"/>
    <w:rsid w:val="00C735D2"/>
    <w:rsid w:val="00C81DB4"/>
    <w:rsid w:val="00C81ECE"/>
    <w:rsid w:val="00C8623E"/>
    <w:rsid w:val="00C87234"/>
    <w:rsid w:val="00CA65C9"/>
    <w:rsid w:val="00CB0D42"/>
    <w:rsid w:val="00CB7C0D"/>
    <w:rsid w:val="00CB7F34"/>
    <w:rsid w:val="00CC0442"/>
    <w:rsid w:val="00CE5C79"/>
    <w:rsid w:val="00CF236F"/>
    <w:rsid w:val="00CF7310"/>
    <w:rsid w:val="00D01D7F"/>
    <w:rsid w:val="00D024D9"/>
    <w:rsid w:val="00D03661"/>
    <w:rsid w:val="00D05CA4"/>
    <w:rsid w:val="00D07EAD"/>
    <w:rsid w:val="00D10165"/>
    <w:rsid w:val="00D25B2C"/>
    <w:rsid w:val="00D336BF"/>
    <w:rsid w:val="00D43491"/>
    <w:rsid w:val="00D440CF"/>
    <w:rsid w:val="00D46A29"/>
    <w:rsid w:val="00D511AD"/>
    <w:rsid w:val="00D569E5"/>
    <w:rsid w:val="00D609D6"/>
    <w:rsid w:val="00D62D67"/>
    <w:rsid w:val="00D73651"/>
    <w:rsid w:val="00D7742F"/>
    <w:rsid w:val="00D869B6"/>
    <w:rsid w:val="00D87474"/>
    <w:rsid w:val="00D874AC"/>
    <w:rsid w:val="00D92F6D"/>
    <w:rsid w:val="00D96094"/>
    <w:rsid w:val="00DA7544"/>
    <w:rsid w:val="00DB1100"/>
    <w:rsid w:val="00DB5E0C"/>
    <w:rsid w:val="00DB6CEE"/>
    <w:rsid w:val="00DC7F1A"/>
    <w:rsid w:val="00DD7693"/>
    <w:rsid w:val="00DDEBFA"/>
    <w:rsid w:val="00DE77B3"/>
    <w:rsid w:val="00DF511B"/>
    <w:rsid w:val="00DF5711"/>
    <w:rsid w:val="00E02C37"/>
    <w:rsid w:val="00E07C76"/>
    <w:rsid w:val="00E17A19"/>
    <w:rsid w:val="00E232A4"/>
    <w:rsid w:val="00E32703"/>
    <w:rsid w:val="00E5161A"/>
    <w:rsid w:val="00E622E1"/>
    <w:rsid w:val="00E64E59"/>
    <w:rsid w:val="00E67C8F"/>
    <w:rsid w:val="00E86B3D"/>
    <w:rsid w:val="00E91F7B"/>
    <w:rsid w:val="00E92AB0"/>
    <w:rsid w:val="00E930AC"/>
    <w:rsid w:val="00E96913"/>
    <w:rsid w:val="00EA4099"/>
    <w:rsid w:val="00EA7914"/>
    <w:rsid w:val="00EC36BE"/>
    <w:rsid w:val="00EC75B0"/>
    <w:rsid w:val="00EC7EC8"/>
    <w:rsid w:val="00ECDC6C"/>
    <w:rsid w:val="00ED7E91"/>
    <w:rsid w:val="00EE1934"/>
    <w:rsid w:val="00EE4631"/>
    <w:rsid w:val="00EF3976"/>
    <w:rsid w:val="00EF5B16"/>
    <w:rsid w:val="00F00254"/>
    <w:rsid w:val="00F015BF"/>
    <w:rsid w:val="00F0712A"/>
    <w:rsid w:val="00F15A4C"/>
    <w:rsid w:val="00F2027F"/>
    <w:rsid w:val="00F21C64"/>
    <w:rsid w:val="00F2461E"/>
    <w:rsid w:val="00F26491"/>
    <w:rsid w:val="00F2680A"/>
    <w:rsid w:val="00F31CFB"/>
    <w:rsid w:val="00F33911"/>
    <w:rsid w:val="00F42836"/>
    <w:rsid w:val="00F42ED3"/>
    <w:rsid w:val="00F62CF5"/>
    <w:rsid w:val="00F6329D"/>
    <w:rsid w:val="00F65B7B"/>
    <w:rsid w:val="00F66011"/>
    <w:rsid w:val="00F7203C"/>
    <w:rsid w:val="00F73645"/>
    <w:rsid w:val="00F736C1"/>
    <w:rsid w:val="00F744F1"/>
    <w:rsid w:val="00F7620F"/>
    <w:rsid w:val="00F8518E"/>
    <w:rsid w:val="00F90D03"/>
    <w:rsid w:val="00FB612A"/>
    <w:rsid w:val="00FB680D"/>
    <w:rsid w:val="00FC5255"/>
    <w:rsid w:val="00FC70DD"/>
    <w:rsid w:val="00FC7801"/>
    <w:rsid w:val="00FD51C8"/>
    <w:rsid w:val="00FE33FF"/>
    <w:rsid w:val="00FE73AF"/>
    <w:rsid w:val="0108535F"/>
    <w:rsid w:val="01291D06"/>
    <w:rsid w:val="01313C62"/>
    <w:rsid w:val="0182FECE"/>
    <w:rsid w:val="0190FE10"/>
    <w:rsid w:val="01974839"/>
    <w:rsid w:val="01AA5E64"/>
    <w:rsid w:val="01B71F63"/>
    <w:rsid w:val="01D2BF06"/>
    <w:rsid w:val="01DB4097"/>
    <w:rsid w:val="0208E6CE"/>
    <w:rsid w:val="021E4211"/>
    <w:rsid w:val="023C79BA"/>
    <w:rsid w:val="024CC323"/>
    <w:rsid w:val="02915389"/>
    <w:rsid w:val="02A62D19"/>
    <w:rsid w:val="02AB9593"/>
    <w:rsid w:val="02BFF11C"/>
    <w:rsid w:val="02D8CE27"/>
    <w:rsid w:val="0304E80B"/>
    <w:rsid w:val="032FDD23"/>
    <w:rsid w:val="033CA6BA"/>
    <w:rsid w:val="036826C3"/>
    <w:rsid w:val="03972DC5"/>
    <w:rsid w:val="03AEF2CF"/>
    <w:rsid w:val="03C1345D"/>
    <w:rsid w:val="03EAFBFC"/>
    <w:rsid w:val="03FBF066"/>
    <w:rsid w:val="040EB074"/>
    <w:rsid w:val="04158CBC"/>
    <w:rsid w:val="04529B6A"/>
    <w:rsid w:val="0467E105"/>
    <w:rsid w:val="04FC0DA1"/>
    <w:rsid w:val="05643B14"/>
    <w:rsid w:val="056C3AFD"/>
    <w:rsid w:val="05FE1566"/>
    <w:rsid w:val="0615422F"/>
    <w:rsid w:val="06347559"/>
    <w:rsid w:val="0638F7CF"/>
    <w:rsid w:val="063D84EC"/>
    <w:rsid w:val="0641B7E9"/>
    <w:rsid w:val="06542342"/>
    <w:rsid w:val="06593CFF"/>
    <w:rsid w:val="06894020"/>
    <w:rsid w:val="068BBF76"/>
    <w:rsid w:val="069EA845"/>
    <w:rsid w:val="06A44E86"/>
    <w:rsid w:val="06D3A1A6"/>
    <w:rsid w:val="06DC57F1"/>
    <w:rsid w:val="07088876"/>
    <w:rsid w:val="0744ADC5"/>
    <w:rsid w:val="07B42568"/>
    <w:rsid w:val="07B6E3BC"/>
    <w:rsid w:val="07B82B1C"/>
    <w:rsid w:val="07BAF76D"/>
    <w:rsid w:val="07F6B0FE"/>
    <w:rsid w:val="0848A4BF"/>
    <w:rsid w:val="086E1A5D"/>
    <w:rsid w:val="0898E94F"/>
    <w:rsid w:val="08FCDB28"/>
    <w:rsid w:val="0910AD6E"/>
    <w:rsid w:val="092EE74E"/>
    <w:rsid w:val="0933CA44"/>
    <w:rsid w:val="09394F52"/>
    <w:rsid w:val="09ECB6BD"/>
    <w:rsid w:val="0A05F947"/>
    <w:rsid w:val="0A39C5BF"/>
    <w:rsid w:val="0A46DBB7"/>
    <w:rsid w:val="0A4BC530"/>
    <w:rsid w:val="0A66F480"/>
    <w:rsid w:val="0A691B72"/>
    <w:rsid w:val="0A8F7B21"/>
    <w:rsid w:val="0A99E64F"/>
    <w:rsid w:val="0AC93201"/>
    <w:rsid w:val="0AE12B6E"/>
    <w:rsid w:val="0AEBF8D3"/>
    <w:rsid w:val="0B25263E"/>
    <w:rsid w:val="0B2A2BF0"/>
    <w:rsid w:val="0B87736F"/>
    <w:rsid w:val="0BC5D1BB"/>
    <w:rsid w:val="0BF67288"/>
    <w:rsid w:val="0BFED621"/>
    <w:rsid w:val="0D0816FF"/>
    <w:rsid w:val="0D11B7F4"/>
    <w:rsid w:val="0D1D79A5"/>
    <w:rsid w:val="0D4B0474"/>
    <w:rsid w:val="0D789D64"/>
    <w:rsid w:val="0D79BC5B"/>
    <w:rsid w:val="0D911911"/>
    <w:rsid w:val="0DA1B853"/>
    <w:rsid w:val="0DA46641"/>
    <w:rsid w:val="0DD512E6"/>
    <w:rsid w:val="0DE6AF42"/>
    <w:rsid w:val="0E212D12"/>
    <w:rsid w:val="0E22077B"/>
    <w:rsid w:val="0E2A1809"/>
    <w:rsid w:val="0E5474D3"/>
    <w:rsid w:val="0EBC605F"/>
    <w:rsid w:val="0ED6A7FC"/>
    <w:rsid w:val="0F05AEFE"/>
    <w:rsid w:val="0F07917F"/>
    <w:rsid w:val="0F3C90B2"/>
    <w:rsid w:val="0F5D6EAC"/>
    <w:rsid w:val="0F7AB2E0"/>
    <w:rsid w:val="0FACC00D"/>
    <w:rsid w:val="0FB16328"/>
    <w:rsid w:val="0FC11CA3"/>
    <w:rsid w:val="1017F079"/>
    <w:rsid w:val="1024E02A"/>
    <w:rsid w:val="1025A91B"/>
    <w:rsid w:val="1028A88C"/>
    <w:rsid w:val="1033529A"/>
    <w:rsid w:val="10538E84"/>
    <w:rsid w:val="10A8A8BC"/>
    <w:rsid w:val="10AE7069"/>
    <w:rsid w:val="112C44F2"/>
    <w:rsid w:val="113192C9"/>
    <w:rsid w:val="115FAF8B"/>
    <w:rsid w:val="116CEF35"/>
    <w:rsid w:val="1180CF0B"/>
    <w:rsid w:val="118282CD"/>
    <w:rsid w:val="119734E1"/>
    <w:rsid w:val="11B5BE30"/>
    <w:rsid w:val="1216A9A0"/>
    <w:rsid w:val="12A1B53E"/>
    <w:rsid w:val="12B5970F"/>
    <w:rsid w:val="12C23510"/>
    <w:rsid w:val="12EBD8AC"/>
    <w:rsid w:val="12F4CF92"/>
    <w:rsid w:val="131093B1"/>
    <w:rsid w:val="1314AD0E"/>
    <w:rsid w:val="1344E837"/>
    <w:rsid w:val="13712FE4"/>
    <w:rsid w:val="13A9056F"/>
    <w:rsid w:val="1403E24D"/>
    <w:rsid w:val="142AC0DD"/>
    <w:rsid w:val="1448834A"/>
    <w:rsid w:val="1472E166"/>
    <w:rsid w:val="1484DDD7"/>
    <w:rsid w:val="14A7D08B"/>
    <w:rsid w:val="14AD6568"/>
    <w:rsid w:val="14D60B47"/>
    <w:rsid w:val="15076006"/>
    <w:rsid w:val="1591C927"/>
    <w:rsid w:val="15965E9A"/>
    <w:rsid w:val="15AB3ABE"/>
    <w:rsid w:val="15D2D670"/>
    <w:rsid w:val="1602054E"/>
    <w:rsid w:val="1612706D"/>
    <w:rsid w:val="1735D048"/>
    <w:rsid w:val="173A95A5"/>
    <w:rsid w:val="176B6ED8"/>
    <w:rsid w:val="17A267E4"/>
    <w:rsid w:val="17C48383"/>
    <w:rsid w:val="17D3F944"/>
    <w:rsid w:val="180CCF59"/>
    <w:rsid w:val="1818595A"/>
    <w:rsid w:val="1849D718"/>
    <w:rsid w:val="185C195A"/>
    <w:rsid w:val="18883A36"/>
    <w:rsid w:val="18AC58C4"/>
    <w:rsid w:val="18EBE700"/>
    <w:rsid w:val="190A7810"/>
    <w:rsid w:val="195BC05D"/>
    <w:rsid w:val="19692DD9"/>
    <w:rsid w:val="19696F5F"/>
    <w:rsid w:val="198E4D85"/>
    <w:rsid w:val="1998C5A9"/>
    <w:rsid w:val="19D57FA3"/>
    <w:rsid w:val="19FCC68A"/>
    <w:rsid w:val="1A60B740"/>
    <w:rsid w:val="1A624FFC"/>
    <w:rsid w:val="1A651EDD"/>
    <w:rsid w:val="1AB32D2A"/>
    <w:rsid w:val="1B116779"/>
    <w:rsid w:val="1B4CD776"/>
    <w:rsid w:val="1B545CB9"/>
    <w:rsid w:val="1B547EA9"/>
    <w:rsid w:val="1B5D9878"/>
    <w:rsid w:val="1B83037E"/>
    <w:rsid w:val="1BA979F0"/>
    <w:rsid w:val="1C02B60F"/>
    <w:rsid w:val="1C04B87C"/>
    <w:rsid w:val="1C289EB6"/>
    <w:rsid w:val="1C4DD2B8"/>
    <w:rsid w:val="1C536A38"/>
    <w:rsid w:val="1C7DC775"/>
    <w:rsid w:val="1CA1D552"/>
    <w:rsid w:val="1CA9A3EA"/>
    <w:rsid w:val="1CDA7F00"/>
    <w:rsid w:val="1CDD5F07"/>
    <w:rsid w:val="1CE6CA47"/>
    <w:rsid w:val="1CEF5044"/>
    <w:rsid w:val="1D19B378"/>
    <w:rsid w:val="1D2B62A6"/>
    <w:rsid w:val="1D4EA3EF"/>
    <w:rsid w:val="1DA79B8D"/>
    <w:rsid w:val="1DF3EED6"/>
    <w:rsid w:val="1DFC848C"/>
    <w:rsid w:val="1E0CA7D8"/>
    <w:rsid w:val="1E442C16"/>
    <w:rsid w:val="1E46C646"/>
    <w:rsid w:val="1E51E497"/>
    <w:rsid w:val="1E5A59E5"/>
    <w:rsid w:val="1E5B978A"/>
    <w:rsid w:val="1E970E57"/>
    <w:rsid w:val="1F037322"/>
    <w:rsid w:val="1F284293"/>
    <w:rsid w:val="1F35C11F"/>
    <w:rsid w:val="1F67E745"/>
    <w:rsid w:val="1FBDFB99"/>
    <w:rsid w:val="1FC2E3D7"/>
    <w:rsid w:val="1FC8766C"/>
    <w:rsid w:val="1FF34B92"/>
    <w:rsid w:val="201DD207"/>
    <w:rsid w:val="204383A9"/>
    <w:rsid w:val="20505A76"/>
    <w:rsid w:val="20636961"/>
    <w:rsid w:val="208457C2"/>
    <w:rsid w:val="20D6D23B"/>
    <w:rsid w:val="20D90288"/>
    <w:rsid w:val="20F22089"/>
    <w:rsid w:val="21266F99"/>
    <w:rsid w:val="2145B100"/>
    <w:rsid w:val="21874DF0"/>
    <w:rsid w:val="21940295"/>
    <w:rsid w:val="21D00385"/>
    <w:rsid w:val="21E59CB7"/>
    <w:rsid w:val="222A7085"/>
    <w:rsid w:val="222A93A6"/>
    <w:rsid w:val="2231866D"/>
    <w:rsid w:val="224793F6"/>
    <w:rsid w:val="22639855"/>
    <w:rsid w:val="22C4C03C"/>
    <w:rsid w:val="22CC4A7B"/>
    <w:rsid w:val="22D8C832"/>
    <w:rsid w:val="22E04565"/>
    <w:rsid w:val="22F644BF"/>
    <w:rsid w:val="232780C9"/>
    <w:rsid w:val="2355E00C"/>
    <w:rsid w:val="23904059"/>
    <w:rsid w:val="23ADE1B5"/>
    <w:rsid w:val="23D51F2F"/>
    <w:rsid w:val="23F103A9"/>
    <w:rsid w:val="23F7FA7F"/>
    <w:rsid w:val="240056BB"/>
    <w:rsid w:val="24298A36"/>
    <w:rsid w:val="2433063B"/>
    <w:rsid w:val="2461BF74"/>
    <w:rsid w:val="2469E981"/>
    <w:rsid w:val="24A7C150"/>
    <w:rsid w:val="24B638B3"/>
    <w:rsid w:val="24E95E40"/>
    <w:rsid w:val="253D2E09"/>
    <w:rsid w:val="259ED92A"/>
    <w:rsid w:val="25D5EF82"/>
    <w:rsid w:val="260CDD1F"/>
    <w:rsid w:val="26280414"/>
    <w:rsid w:val="262D7117"/>
    <w:rsid w:val="2632255B"/>
    <w:rsid w:val="2654D720"/>
    <w:rsid w:val="2660E0B9"/>
    <w:rsid w:val="268B1A83"/>
    <w:rsid w:val="26A04557"/>
    <w:rsid w:val="26DD76C4"/>
    <w:rsid w:val="26E943CC"/>
    <w:rsid w:val="270CBFF1"/>
    <w:rsid w:val="270CC935"/>
    <w:rsid w:val="2726B19C"/>
    <w:rsid w:val="273D1203"/>
    <w:rsid w:val="27696D75"/>
    <w:rsid w:val="278174D0"/>
    <w:rsid w:val="278D8CE6"/>
    <w:rsid w:val="27B9F70C"/>
    <w:rsid w:val="27BF7C1A"/>
    <w:rsid w:val="27D17C22"/>
    <w:rsid w:val="27E40E87"/>
    <w:rsid w:val="2816E768"/>
    <w:rsid w:val="283C15B8"/>
    <w:rsid w:val="2845A63A"/>
    <w:rsid w:val="28490039"/>
    <w:rsid w:val="288FDC04"/>
    <w:rsid w:val="2899E3DF"/>
    <w:rsid w:val="289B104F"/>
    <w:rsid w:val="28C1B8AF"/>
    <w:rsid w:val="28D6C29B"/>
    <w:rsid w:val="28DE39B1"/>
    <w:rsid w:val="2902D545"/>
    <w:rsid w:val="29061512"/>
    <w:rsid w:val="2916E8E7"/>
    <w:rsid w:val="291A519B"/>
    <w:rsid w:val="292A5D82"/>
    <w:rsid w:val="29353097"/>
    <w:rsid w:val="293D26E0"/>
    <w:rsid w:val="2947D29B"/>
    <w:rsid w:val="297A3ED7"/>
    <w:rsid w:val="299EAFD3"/>
    <w:rsid w:val="29A36282"/>
    <w:rsid w:val="29B23DC8"/>
    <w:rsid w:val="29BC0B1A"/>
    <w:rsid w:val="29C62B2B"/>
    <w:rsid w:val="29D491E2"/>
    <w:rsid w:val="29F0BE4C"/>
    <w:rsid w:val="2A1F7D1E"/>
    <w:rsid w:val="2A4E0E37"/>
    <w:rsid w:val="2A71F45B"/>
    <w:rsid w:val="2A872B41"/>
    <w:rsid w:val="2AA7440A"/>
    <w:rsid w:val="2ACA974B"/>
    <w:rsid w:val="2AE0E4BF"/>
    <w:rsid w:val="2B24DF85"/>
    <w:rsid w:val="2B51C400"/>
    <w:rsid w:val="2B5A0891"/>
    <w:rsid w:val="2B6B3DAE"/>
    <w:rsid w:val="2B9C3D5A"/>
    <w:rsid w:val="2BB14061"/>
    <w:rsid w:val="2BB4F8A8"/>
    <w:rsid w:val="2BB52D0B"/>
    <w:rsid w:val="2BBAC9EA"/>
    <w:rsid w:val="2BD300D4"/>
    <w:rsid w:val="2BE15A95"/>
    <w:rsid w:val="2C23A29D"/>
    <w:rsid w:val="2C46B006"/>
    <w:rsid w:val="2C6D2ED0"/>
    <w:rsid w:val="2C79BF59"/>
    <w:rsid w:val="2C85E04B"/>
    <w:rsid w:val="2C887193"/>
    <w:rsid w:val="2CAF7519"/>
    <w:rsid w:val="2CED1CA4"/>
    <w:rsid w:val="2D00BE61"/>
    <w:rsid w:val="2D80786F"/>
    <w:rsid w:val="2D88D627"/>
    <w:rsid w:val="2D892CDC"/>
    <w:rsid w:val="2D98F1BE"/>
    <w:rsid w:val="2DBB3179"/>
    <w:rsid w:val="2DC2BD7A"/>
    <w:rsid w:val="2E031CC5"/>
    <w:rsid w:val="2E14FDC9"/>
    <w:rsid w:val="2E1B4808"/>
    <w:rsid w:val="2E5B8432"/>
    <w:rsid w:val="2E6FC468"/>
    <w:rsid w:val="2E74EEDE"/>
    <w:rsid w:val="2E8DFC11"/>
    <w:rsid w:val="2EB616AE"/>
    <w:rsid w:val="2EC09DF3"/>
    <w:rsid w:val="2EDC5AB2"/>
    <w:rsid w:val="2F31F0E3"/>
    <w:rsid w:val="2F4229D3"/>
    <w:rsid w:val="2F5EAF0E"/>
    <w:rsid w:val="2FB7BF91"/>
    <w:rsid w:val="2FF710AF"/>
    <w:rsid w:val="3001C221"/>
    <w:rsid w:val="3007717C"/>
    <w:rsid w:val="3018D42C"/>
    <w:rsid w:val="3064C52D"/>
    <w:rsid w:val="3070A457"/>
    <w:rsid w:val="30B39230"/>
    <w:rsid w:val="30B3A237"/>
    <w:rsid w:val="30BCEB14"/>
    <w:rsid w:val="30CCCA94"/>
    <w:rsid w:val="30F013D1"/>
    <w:rsid w:val="31225F73"/>
    <w:rsid w:val="312A9903"/>
    <w:rsid w:val="31317EED"/>
    <w:rsid w:val="314379A9"/>
    <w:rsid w:val="314B5D08"/>
    <w:rsid w:val="3157B687"/>
    <w:rsid w:val="317B5E58"/>
    <w:rsid w:val="317F4B11"/>
    <w:rsid w:val="3184C0EF"/>
    <w:rsid w:val="3186BB90"/>
    <w:rsid w:val="3196C079"/>
    <w:rsid w:val="31C8D772"/>
    <w:rsid w:val="31CA9EA6"/>
    <w:rsid w:val="31ECCC98"/>
    <w:rsid w:val="31ED4B9F"/>
    <w:rsid w:val="323D32A3"/>
    <w:rsid w:val="325100C0"/>
    <w:rsid w:val="3269D75E"/>
    <w:rsid w:val="326F8A0F"/>
    <w:rsid w:val="3287FBFD"/>
    <w:rsid w:val="3296C1F8"/>
    <w:rsid w:val="329C9087"/>
    <w:rsid w:val="32AB933C"/>
    <w:rsid w:val="32AF84B3"/>
    <w:rsid w:val="331FDADC"/>
    <w:rsid w:val="332C2836"/>
    <w:rsid w:val="332DDA48"/>
    <w:rsid w:val="3338C0EF"/>
    <w:rsid w:val="33659131"/>
    <w:rsid w:val="3370975D"/>
    <w:rsid w:val="338568A1"/>
    <w:rsid w:val="3387F465"/>
    <w:rsid w:val="33BAF72A"/>
    <w:rsid w:val="33C59A33"/>
    <w:rsid w:val="33C5C8BB"/>
    <w:rsid w:val="340AFACB"/>
    <w:rsid w:val="34518BB0"/>
    <w:rsid w:val="34655574"/>
    <w:rsid w:val="3466B735"/>
    <w:rsid w:val="34703757"/>
    <w:rsid w:val="348264C8"/>
    <w:rsid w:val="348EA892"/>
    <w:rsid w:val="34A453F9"/>
    <w:rsid w:val="34B1C592"/>
    <w:rsid w:val="34BBAB3D"/>
    <w:rsid w:val="34F08EB4"/>
    <w:rsid w:val="34FD4846"/>
    <w:rsid w:val="3507D437"/>
    <w:rsid w:val="350EF774"/>
    <w:rsid w:val="3545A93B"/>
    <w:rsid w:val="3549D760"/>
    <w:rsid w:val="3564E79B"/>
    <w:rsid w:val="3565C7EB"/>
    <w:rsid w:val="356A8679"/>
    <w:rsid w:val="36084AA4"/>
    <w:rsid w:val="362C91F6"/>
    <w:rsid w:val="36DB6C51"/>
    <w:rsid w:val="36EA79F7"/>
    <w:rsid w:val="36F1B2E5"/>
    <w:rsid w:val="3715F44E"/>
    <w:rsid w:val="372379E1"/>
    <w:rsid w:val="373128E3"/>
    <w:rsid w:val="374AB1CA"/>
    <w:rsid w:val="3755F854"/>
    <w:rsid w:val="3775BB2B"/>
    <w:rsid w:val="37B02629"/>
    <w:rsid w:val="37B05A5A"/>
    <w:rsid w:val="37E2B76E"/>
    <w:rsid w:val="37F6E234"/>
    <w:rsid w:val="37F81175"/>
    <w:rsid w:val="37F9E692"/>
    <w:rsid w:val="3809EE5C"/>
    <w:rsid w:val="3820AD90"/>
    <w:rsid w:val="3832C58F"/>
    <w:rsid w:val="3858F89B"/>
    <w:rsid w:val="38B1C4AF"/>
    <w:rsid w:val="38B1C9F4"/>
    <w:rsid w:val="38C9EA86"/>
    <w:rsid w:val="391C6D6F"/>
    <w:rsid w:val="39208DF0"/>
    <w:rsid w:val="394247B4"/>
    <w:rsid w:val="3947A489"/>
    <w:rsid w:val="3954BC13"/>
    <w:rsid w:val="3958C09B"/>
    <w:rsid w:val="3964AAB0"/>
    <w:rsid w:val="3975F403"/>
    <w:rsid w:val="398F1C60"/>
    <w:rsid w:val="39E5BD7E"/>
    <w:rsid w:val="3A3EDF24"/>
    <w:rsid w:val="3A480AAF"/>
    <w:rsid w:val="3A579529"/>
    <w:rsid w:val="3A627203"/>
    <w:rsid w:val="3A6309CD"/>
    <w:rsid w:val="3ACFDC33"/>
    <w:rsid w:val="3ADC847E"/>
    <w:rsid w:val="3AEBF8ED"/>
    <w:rsid w:val="3AF47DEB"/>
    <w:rsid w:val="3B2E92F7"/>
    <w:rsid w:val="3B4CDC35"/>
    <w:rsid w:val="3B6C42D5"/>
    <w:rsid w:val="3BA86DEE"/>
    <w:rsid w:val="3BC2CB9D"/>
    <w:rsid w:val="3BCDB08F"/>
    <w:rsid w:val="3C01D77F"/>
    <w:rsid w:val="3C0CB962"/>
    <w:rsid w:val="3C290A4B"/>
    <w:rsid w:val="3C3B83E0"/>
    <w:rsid w:val="3C4BEF2C"/>
    <w:rsid w:val="3C5D7E74"/>
    <w:rsid w:val="3C790DC2"/>
    <w:rsid w:val="3C92DF54"/>
    <w:rsid w:val="3C96DA68"/>
    <w:rsid w:val="3CBB8566"/>
    <w:rsid w:val="3CE0638C"/>
    <w:rsid w:val="3CE9DF91"/>
    <w:rsid w:val="3D4F53F0"/>
    <w:rsid w:val="3D732B5F"/>
    <w:rsid w:val="3DB174FA"/>
    <w:rsid w:val="3DC3409F"/>
    <w:rsid w:val="3DFD27F2"/>
    <w:rsid w:val="3E17AD4A"/>
    <w:rsid w:val="3E1E05EC"/>
    <w:rsid w:val="3E1E5CE6"/>
    <w:rsid w:val="3E27E0FF"/>
    <w:rsid w:val="3E4F6424"/>
    <w:rsid w:val="3E4F8ECA"/>
    <w:rsid w:val="3E734B58"/>
    <w:rsid w:val="3ED6956C"/>
    <w:rsid w:val="3EF9601A"/>
    <w:rsid w:val="3F35E326"/>
    <w:rsid w:val="3F56CE83"/>
    <w:rsid w:val="3F711620"/>
    <w:rsid w:val="3F9D8BDA"/>
    <w:rsid w:val="3FBF1434"/>
    <w:rsid w:val="3FBF1604"/>
    <w:rsid w:val="3FC86619"/>
    <w:rsid w:val="3FF22A09"/>
    <w:rsid w:val="3FFF8CD4"/>
    <w:rsid w:val="4024FAB1"/>
    <w:rsid w:val="4046E813"/>
    <w:rsid w:val="406BC97F"/>
    <w:rsid w:val="407D78AD"/>
    <w:rsid w:val="40A38755"/>
    <w:rsid w:val="40CBC19B"/>
    <w:rsid w:val="4109CD5B"/>
    <w:rsid w:val="410DF250"/>
    <w:rsid w:val="4198DC4D"/>
    <w:rsid w:val="41BEB692"/>
    <w:rsid w:val="41D12AF1"/>
    <w:rsid w:val="41DEF7A7"/>
    <w:rsid w:val="421A467F"/>
    <w:rsid w:val="426D83E8"/>
    <w:rsid w:val="42750799"/>
    <w:rsid w:val="4276A972"/>
    <w:rsid w:val="42A52B0D"/>
    <w:rsid w:val="42A81F6A"/>
    <w:rsid w:val="42DE127F"/>
    <w:rsid w:val="42E0FBD0"/>
    <w:rsid w:val="43061BEC"/>
    <w:rsid w:val="431B2C9E"/>
    <w:rsid w:val="431EFE52"/>
    <w:rsid w:val="432530B4"/>
    <w:rsid w:val="43909BD3"/>
    <w:rsid w:val="439599B0"/>
    <w:rsid w:val="439DEA4B"/>
    <w:rsid w:val="43BA0448"/>
    <w:rsid w:val="43F5BA40"/>
    <w:rsid w:val="44095449"/>
    <w:rsid w:val="44204B2D"/>
    <w:rsid w:val="443A0B02"/>
    <w:rsid w:val="443CFF5F"/>
    <w:rsid w:val="445B6F1C"/>
    <w:rsid w:val="446E8DAB"/>
    <w:rsid w:val="4480FA2F"/>
    <w:rsid w:val="448AEEA8"/>
    <w:rsid w:val="44DAABDB"/>
    <w:rsid w:val="44E34760"/>
    <w:rsid w:val="44E35615"/>
    <w:rsid w:val="44E6189C"/>
    <w:rsid w:val="45056127"/>
    <w:rsid w:val="452B0F8B"/>
    <w:rsid w:val="4555D4A9"/>
    <w:rsid w:val="457C868C"/>
    <w:rsid w:val="457CEB33"/>
    <w:rsid w:val="458433EC"/>
    <w:rsid w:val="45A32BBB"/>
    <w:rsid w:val="45D64EBF"/>
    <w:rsid w:val="45DB6651"/>
    <w:rsid w:val="45FEDCD6"/>
    <w:rsid w:val="4609253A"/>
    <w:rsid w:val="4658A509"/>
    <w:rsid w:val="4690BC19"/>
    <w:rsid w:val="469D1430"/>
    <w:rsid w:val="46ACB009"/>
    <w:rsid w:val="46E7CC9B"/>
    <w:rsid w:val="46F1D580"/>
    <w:rsid w:val="46F83961"/>
    <w:rsid w:val="46FFF8D9"/>
    <w:rsid w:val="471423F0"/>
    <w:rsid w:val="471483BA"/>
    <w:rsid w:val="477D0103"/>
    <w:rsid w:val="477DDB6C"/>
    <w:rsid w:val="47A07E63"/>
    <w:rsid w:val="4815C7BB"/>
    <w:rsid w:val="4819FAB8"/>
    <w:rsid w:val="481A8280"/>
    <w:rsid w:val="48327BED"/>
    <w:rsid w:val="488264C6"/>
    <w:rsid w:val="4893DBB4"/>
    <w:rsid w:val="48E1AC98"/>
    <w:rsid w:val="491FF633"/>
    <w:rsid w:val="49216411"/>
    <w:rsid w:val="4943F7D1"/>
    <w:rsid w:val="4963B414"/>
    <w:rsid w:val="4973C46A"/>
    <w:rsid w:val="49C1611A"/>
    <w:rsid w:val="49D9CA79"/>
    <w:rsid w:val="49E82B6F"/>
    <w:rsid w:val="49F2F2D6"/>
    <w:rsid w:val="49F68B55"/>
    <w:rsid w:val="4A124AF4"/>
    <w:rsid w:val="4A7895CD"/>
    <w:rsid w:val="4A843B8F"/>
    <w:rsid w:val="4A8ADAA4"/>
    <w:rsid w:val="4AABFE60"/>
    <w:rsid w:val="4AC549A0"/>
    <w:rsid w:val="4AEAE596"/>
    <w:rsid w:val="4B007A6B"/>
    <w:rsid w:val="4B01C6DB"/>
    <w:rsid w:val="4B119221"/>
    <w:rsid w:val="4B143F30"/>
    <w:rsid w:val="4B3EC406"/>
    <w:rsid w:val="4B6146BE"/>
    <w:rsid w:val="4B8EC337"/>
    <w:rsid w:val="4B9B1640"/>
    <w:rsid w:val="4BE5D3C3"/>
    <w:rsid w:val="4BE88CFD"/>
    <w:rsid w:val="4C2F0FE3"/>
    <w:rsid w:val="4C7C7389"/>
    <w:rsid w:val="4C854051"/>
    <w:rsid w:val="4CC4E77F"/>
    <w:rsid w:val="4CEF00C4"/>
    <w:rsid w:val="4D7D11EF"/>
    <w:rsid w:val="4D7F7915"/>
    <w:rsid w:val="4D95F75B"/>
    <w:rsid w:val="4DA0C125"/>
    <w:rsid w:val="4DD94148"/>
    <w:rsid w:val="4E22C126"/>
    <w:rsid w:val="4E2BD884"/>
    <w:rsid w:val="4E564CBC"/>
    <w:rsid w:val="4ED65C5E"/>
    <w:rsid w:val="4EE96291"/>
    <w:rsid w:val="4F08D98A"/>
    <w:rsid w:val="4F42B4D2"/>
    <w:rsid w:val="4F6E85E4"/>
    <w:rsid w:val="4F76736A"/>
    <w:rsid w:val="4FADA030"/>
    <w:rsid w:val="4FBA26EC"/>
    <w:rsid w:val="4FD330F5"/>
    <w:rsid w:val="4FED4643"/>
    <w:rsid w:val="500577FB"/>
    <w:rsid w:val="50A14B79"/>
    <w:rsid w:val="50B75E0B"/>
    <w:rsid w:val="514A93B5"/>
    <w:rsid w:val="5185577C"/>
    <w:rsid w:val="518A74D4"/>
    <w:rsid w:val="51A18129"/>
    <w:rsid w:val="51B3DAAC"/>
    <w:rsid w:val="51C3AE50"/>
    <w:rsid w:val="51E046EB"/>
    <w:rsid w:val="51F701F7"/>
    <w:rsid w:val="52068E86"/>
    <w:rsid w:val="520B9569"/>
    <w:rsid w:val="520C1E2C"/>
    <w:rsid w:val="522B9F7D"/>
    <w:rsid w:val="526056B9"/>
    <w:rsid w:val="5269687E"/>
    <w:rsid w:val="529A9E96"/>
    <w:rsid w:val="52C76A42"/>
    <w:rsid w:val="533AEA5A"/>
    <w:rsid w:val="535F9A44"/>
    <w:rsid w:val="5361DE43"/>
    <w:rsid w:val="5383B694"/>
    <w:rsid w:val="539F71F6"/>
    <w:rsid w:val="53C0F2CE"/>
    <w:rsid w:val="546E3295"/>
    <w:rsid w:val="549699C4"/>
    <w:rsid w:val="54A3029E"/>
    <w:rsid w:val="54C7E8D6"/>
    <w:rsid w:val="54CD745F"/>
    <w:rsid w:val="54F8E267"/>
    <w:rsid w:val="54FAAA61"/>
    <w:rsid w:val="54FAD520"/>
    <w:rsid w:val="5502C40E"/>
    <w:rsid w:val="555E1FD8"/>
    <w:rsid w:val="55608C6D"/>
    <w:rsid w:val="557DCC18"/>
    <w:rsid w:val="55997D22"/>
    <w:rsid w:val="55A6D56D"/>
    <w:rsid w:val="55CD4B00"/>
    <w:rsid w:val="55D0DE92"/>
    <w:rsid w:val="55D4ADDE"/>
    <w:rsid w:val="561813E0"/>
    <w:rsid w:val="567E3E3D"/>
    <w:rsid w:val="5680135A"/>
    <w:rsid w:val="5690A189"/>
    <w:rsid w:val="56B30529"/>
    <w:rsid w:val="56D77EA8"/>
    <w:rsid w:val="56EF4544"/>
    <w:rsid w:val="56FEA254"/>
    <w:rsid w:val="570D65CF"/>
    <w:rsid w:val="5726C194"/>
    <w:rsid w:val="575905EC"/>
    <w:rsid w:val="5773F50E"/>
    <w:rsid w:val="578120A8"/>
    <w:rsid w:val="57837D8D"/>
    <w:rsid w:val="57C24D5E"/>
    <w:rsid w:val="57D5BED7"/>
    <w:rsid w:val="57D78027"/>
    <w:rsid w:val="57E5FC9A"/>
    <w:rsid w:val="57FC8AE6"/>
    <w:rsid w:val="5851F89B"/>
    <w:rsid w:val="58841684"/>
    <w:rsid w:val="58A6D1C0"/>
    <w:rsid w:val="58AD228F"/>
    <w:rsid w:val="591C1710"/>
    <w:rsid w:val="59265524"/>
    <w:rsid w:val="5947E0D5"/>
    <w:rsid w:val="599A8B1A"/>
    <w:rsid w:val="59AC930E"/>
    <w:rsid w:val="59B4BFBF"/>
    <w:rsid w:val="5A1BC7B5"/>
    <w:rsid w:val="5A26CB8C"/>
    <w:rsid w:val="5A391DF7"/>
    <w:rsid w:val="5A4A84AC"/>
    <w:rsid w:val="5A833EEA"/>
    <w:rsid w:val="5AA1F1D5"/>
    <w:rsid w:val="5AB9EB42"/>
    <w:rsid w:val="5AD9A381"/>
    <w:rsid w:val="5AECAF58"/>
    <w:rsid w:val="5B0075C8"/>
    <w:rsid w:val="5B792E7E"/>
    <w:rsid w:val="5C327114"/>
    <w:rsid w:val="5C4C9590"/>
    <w:rsid w:val="5C821715"/>
    <w:rsid w:val="5CA6D21A"/>
    <w:rsid w:val="5D38CC0D"/>
    <w:rsid w:val="5D453656"/>
    <w:rsid w:val="5D71F7E4"/>
    <w:rsid w:val="5D9CF1F2"/>
    <w:rsid w:val="5DC846D5"/>
    <w:rsid w:val="5DDEC1B3"/>
    <w:rsid w:val="5DF76295"/>
    <w:rsid w:val="5E1B51F8"/>
    <w:rsid w:val="5E219DEE"/>
    <w:rsid w:val="5E3C39D7"/>
    <w:rsid w:val="5E3E0EF4"/>
    <w:rsid w:val="5E43A836"/>
    <w:rsid w:val="5E4C92FE"/>
    <w:rsid w:val="5E731B5B"/>
    <w:rsid w:val="5E9901FA"/>
    <w:rsid w:val="5EA0C763"/>
    <w:rsid w:val="5F1AA2C3"/>
    <w:rsid w:val="5F289152"/>
    <w:rsid w:val="5F37AA1C"/>
    <w:rsid w:val="5F3A7CF5"/>
    <w:rsid w:val="5F569BFD"/>
    <w:rsid w:val="5F5ECF69"/>
    <w:rsid w:val="5F6095D1"/>
    <w:rsid w:val="5F742970"/>
    <w:rsid w:val="5F7C1F19"/>
    <w:rsid w:val="5F7F24DA"/>
    <w:rsid w:val="5FB0AB11"/>
    <w:rsid w:val="5FD283F4"/>
    <w:rsid w:val="5FF10F74"/>
    <w:rsid w:val="600854F5"/>
    <w:rsid w:val="601610BB"/>
    <w:rsid w:val="6038B372"/>
    <w:rsid w:val="604517BD"/>
    <w:rsid w:val="60714547"/>
    <w:rsid w:val="60727FDE"/>
    <w:rsid w:val="607B18EE"/>
    <w:rsid w:val="60887751"/>
    <w:rsid w:val="608B8C29"/>
    <w:rsid w:val="60C54166"/>
    <w:rsid w:val="60CBF74D"/>
    <w:rsid w:val="60DD7C59"/>
    <w:rsid w:val="60E660E6"/>
    <w:rsid w:val="60F5F81B"/>
    <w:rsid w:val="60FDB223"/>
    <w:rsid w:val="61008562"/>
    <w:rsid w:val="611556A6"/>
    <w:rsid w:val="61575938"/>
    <w:rsid w:val="61AA8712"/>
    <w:rsid w:val="61DCCDDE"/>
    <w:rsid w:val="61ECBF76"/>
    <w:rsid w:val="620115D4"/>
    <w:rsid w:val="620D72A2"/>
    <w:rsid w:val="6227B4AC"/>
    <w:rsid w:val="6252BD46"/>
    <w:rsid w:val="6296A2FC"/>
    <w:rsid w:val="62EADC84"/>
    <w:rsid w:val="62ED354C"/>
    <w:rsid w:val="62EFA1E1"/>
    <w:rsid w:val="6302144A"/>
    <w:rsid w:val="63109F65"/>
    <w:rsid w:val="6324F192"/>
    <w:rsid w:val="634C923D"/>
    <w:rsid w:val="6353BD6E"/>
    <w:rsid w:val="63C1BCA7"/>
    <w:rsid w:val="63C7B8B0"/>
    <w:rsid w:val="63D5E118"/>
    <w:rsid w:val="64323E45"/>
    <w:rsid w:val="643B06F3"/>
    <w:rsid w:val="64AD9214"/>
    <w:rsid w:val="64B10B01"/>
    <w:rsid w:val="64C545C8"/>
    <w:rsid w:val="64EAF254"/>
    <w:rsid w:val="65103673"/>
    <w:rsid w:val="651B6CDD"/>
    <w:rsid w:val="65F3D283"/>
    <w:rsid w:val="66003A37"/>
    <w:rsid w:val="66052FEF"/>
    <w:rsid w:val="66921529"/>
    <w:rsid w:val="66A348A3"/>
    <w:rsid w:val="66B8A8B5"/>
    <w:rsid w:val="66E7AFB7"/>
    <w:rsid w:val="66F9AF28"/>
    <w:rsid w:val="67129B18"/>
    <w:rsid w:val="6747D047"/>
    <w:rsid w:val="678F1566"/>
    <w:rsid w:val="67A0F24D"/>
    <w:rsid w:val="67A916C1"/>
    <w:rsid w:val="67A92B00"/>
    <w:rsid w:val="67C7DC94"/>
    <w:rsid w:val="67DD04AF"/>
    <w:rsid w:val="687C5B49"/>
    <w:rsid w:val="6884E047"/>
    <w:rsid w:val="688F3640"/>
    <w:rsid w:val="68D3C697"/>
    <w:rsid w:val="69030893"/>
    <w:rsid w:val="692A4A3B"/>
    <w:rsid w:val="692CFB98"/>
    <w:rsid w:val="69313EBB"/>
    <w:rsid w:val="694C800C"/>
    <w:rsid w:val="6995CD4C"/>
    <w:rsid w:val="699B3925"/>
    <w:rsid w:val="69AABB10"/>
    <w:rsid w:val="69B082F6"/>
    <w:rsid w:val="69BC2B19"/>
    <w:rsid w:val="6A39E2A2"/>
    <w:rsid w:val="6A43EB87"/>
    <w:rsid w:val="6AA8E6E9"/>
    <w:rsid w:val="6ACF170A"/>
    <w:rsid w:val="6ACFF173"/>
    <w:rsid w:val="6AD7FB97"/>
    <w:rsid w:val="6AF2946A"/>
    <w:rsid w:val="6AF43ADB"/>
    <w:rsid w:val="6B0BB1DE"/>
    <w:rsid w:val="6B2A40FE"/>
    <w:rsid w:val="6B4C5357"/>
    <w:rsid w:val="6B5C796B"/>
    <w:rsid w:val="6B5E16FC"/>
    <w:rsid w:val="6B6674BF"/>
    <w:rsid w:val="6B6A14E3"/>
    <w:rsid w:val="6B8491F4"/>
    <w:rsid w:val="6BB398F6"/>
    <w:rsid w:val="6C00717C"/>
    <w:rsid w:val="6C1B24B6"/>
    <w:rsid w:val="6C234962"/>
    <w:rsid w:val="6C3A8FEA"/>
    <w:rsid w:val="6C6F069B"/>
    <w:rsid w:val="6C7395C6"/>
    <w:rsid w:val="6C9DA764"/>
    <w:rsid w:val="6CFB2A20"/>
    <w:rsid w:val="6D10EDE6"/>
    <w:rsid w:val="6D13238D"/>
    <w:rsid w:val="6D9151F8"/>
    <w:rsid w:val="6D9F3B7F"/>
    <w:rsid w:val="6DB7A943"/>
    <w:rsid w:val="6DB89F57"/>
    <w:rsid w:val="6DC12965"/>
    <w:rsid w:val="6DD196D1"/>
    <w:rsid w:val="6DD4F230"/>
    <w:rsid w:val="6E0027EA"/>
    <w:rsid w:val="6E28E235"/>
    <w:rsid w:val="6E5DAEC3"/>
    <w:rsid w:val="6E5E231A"/>
    <w:rsid w:val="6E8DC9FF"/>
    <w:rsid w:val="6EF75393"/>
    <w:rsid w:val="6F7C580C"/>
    <w:rsid w:val="6FAC9E05"/>
    <w:rsid w:val="6FB58558"/>
    <w:rsid w:val="6FCE8990"/>
    <w:rsid w:val="6FCF4962"/>
    <w:rsid w:val="6FD67716"/>
    <w:rsid w:val="6FE8ED5E"/>
    <w:rsid w:val="7022C17D"/>
    <w:rsid w:val="7042EAAC"/>
    <w:rsid w:val="707F8235"/>
    <w:rsid w:val="7092B427"/>
    <w:rsid w:val="70947603"/>
    <w:rsid w:val="7097ED82"/>
    <w:rsid w:val="70B1CC45"/>
    <w:rsid w:val="70EEB28D"/>
    <w:rsid w:val="710B57F1"/>
    <w:rsid w:val="7143FF9C"/>
    <w:rsid w:val="714DA408"/>
    <w:rsid w:val="718A8F60"/>
    <w:rsid w:val="71956F0C"/>
    <w:rsid w:val="71CE3C4B"/>
    <w:rsid w:val="71D9AEFC"/>
    <w:rsid w:val="71F21CC0"/>
    <w:rsid w:val="721F7EE9"/>
    <w:rsid w:val="72471F96"/>
    <w:rsid w:val="7256537A"/>
    <w:rsid w:val="72595919"/>
    <w:rsid w:val="725ABCC7"/>
    <w:rsid w:val="7273DDE6"/>
    <w:rsid w:val="727AB106"/>
    <w:rsid w:val="729A9E9B"/>
    <w:rsid w:val="72C95411"/>
    <w:rsid w:val="73250576"/>
    <w:rsid w:val="733557E1"/>
    <w:rsid w:val="734B85E8"/>
    <w:rsid w:val="736D21A5"/>
    <w:rsid w:val="7386FCB5"/>
    <w:rsid w:val="73915208"/>
    <w:rsid w:val="73AB7C1B"/>
    <w:rsid w:val="740A67C1"/>
    <w:rsid w:val="741BA870"/>
    <w:rsid w:val="743C8C9B"/>
    <w:rsid w:val="743FBD48"/>
    <w:rsid w:val="7466E988"/>
    <w:rsid w:val="7489F291"/>
    <w:rsid w:val="748D8328"/>
    <w:rsid w:val="74B10C0D"/>
    <w:rsid w:val="74BAB951"/>
    <w:rsid w:val="750B567E"/>
    <w:rsid w:val="7547B5EB"/>
    <w:rsid w:val="7548DA2C"/>
    <w:rsid w:val="755DAB70"/>
    <w:rsid w:val="755E3433"/>
    <w:rsid w:val="757DB584"/>
    <w:rsid w:val="75816CB4"/>
    <w:rsid w:val="75B1ADA4"/>
    <w:rsid w:val="75B26CC0"/>
    <w:rsid w:val="75BE2384"/>
    <w:rsid w:val="75E611D0"/>
    <w:rsid w:val="7606041F"/>
    <w:rsid w:val="763E72AC"/>
    <w:rsid w:val="7674160B"/>
    <w:rsid w:val="7690927E"/>
    <w:rsid w:val="76C8E7E2"/>
    <w:rsid w:val="76DBD7D8"/>
    <w:rsid w:val="76E6EF93"/>
    <w:rsid w:val="777A9975"/>
    <w:rsid w:val="777C7943"/>
    <w:rsid w:val="779A66FD"/>
    <w:rsid w:val="77ACCBAC"/>
    <w:rsid w:val="77B7FD8F"/>
    <w:rsid w:val="780F3DD8"/>
    <w:rsid w:val="784AF86E"/>
    <w:rsid w:val="785542D9"/>
    <w:rsid w:val="785B0550"/>
    <w:rsid w:val="785E380C"/>
    <w:rsid w:val="785F716F"/>
    <w:rsid w:val="788536E0"/>
    <w:rsid w:val="78B97708"/>
    <w:rsid w:val="78CCEA11"/>
    <w:rsid w:val="7910E4E1"/>
    <w:rsid w:val="792E49D8"/>
    <w:rsid w:val="7930B693"/>
    <w:rsid w:val="7951BDF2"/>
    <w:rsid w:val="79565027"/>
    <w:rsid w:val="796E16C3"/>
    <w:rsid w:val="7A000906"/>
    <w:rsid w:val="7A144F14"/>
    <w:rsid w:val="7A1DC14D"/>
    <w:rsid w:val="7A262BFB"/>
    <w:rsid w:val="7A4F4BF8"/>
    <w:rsid w:val="7A529283"/>
    <w:rsid w:val="7A86523A"/>
    <w:rsid w:val="7AD336AF"/>
    <w:rsid w:val="7ADDFD61"/>
    <w:rsid w:val="7AEECABC"/>
    <w:rsid w:val="7B06F1CC"/>
    <w:rsid w:val="7B1ABEE6"/>
    <w:rsid w:val="7B27D4DE"/>
    <w:rsid w:val="7B44F84F"/>
    <w:rsid w:val="7B91A9F3"/>
    <w:rsid w:val="7BD62C8B"/>
    <w:rsid w:val="7BE3139F"/>
    <w:rsid w:val="7BE4E852"/>
    <w:rsid w:val="7BEAFDCF"/>
    <w:rsid w:val="7C204D7E"/>
    <w:rsid w:val="7C60291E"/>
    <w:rsid w:val="7C689E6C"/>
    <w:rsid w:val="7C754A09"/>
    <w:rsid w:val="7C8E4238"/>
    <w:rsid w:val="7CB32406"/>
    <w:rsid w:val="7CCB5EF9"/>
    <w:rsid w:val="7CEC6FC4"/>
    <w:rsid w:val="7CFF408D"/>
    <w:rsid w:val="7CFF4DE2"/>
    <w:rsid w:val="7D183E56"/>
    <w:rsid w:val="7D639351"/>
    <w:rsid w:val="7D7C1F1E"/>
    <w:rsid w:val="7D98D350"/>
    <w:rsid w:val="7DA7667F"/>
    <w:rsid w:val="7DAAB037"/>
    <w:rsid w:val="7DAACF47"/>
    <w:rsid w:val="7DE9DAF9"/>
    <w:rsid w:val="7DF87C61"/>
    <w:rsid w:val="7E07C49A"/>
    <w:rsid w:val="7E0831A6"/>
    <w:rsid w:val="7E0D4D07"/>
    <w:rsid w:val="7E101EC9"/>
    <w:rsid w:val="7E4B03EB"/>
    <w:rsid w:val="7E545237"/>
    <w:rsid w:val="7E5E22AA"/>
    <w:rsid w:val="7E7285AA"/>
    <w:rsid w:val="7E9386AF"/>
    <w:rsid w:val="7E99CA44"/>
    <w:rsid w:val="7E9E12A0"/>
    <w:rsid w:val="7EC83EE6"/>
    <w:rsid w:val="7ED85A7D"/>
    <w:rsid w:val="7EE03853"/>
    <w:rsid w:val="7EF905A6"/>
    <w:rsid w:val="7F4FF386"/>
    <w:rsid w:val="7F523B79"/>
    <w:rsid w:val="7F6C8DAE"/>
    <w:rsid w:val="7F6CE8A7"/>
    <w:rsid w:val="7F86B22A"/>
    <w:rsid w:val="7FD4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6359DAD"/>
  <w15:chartTrackingRefBased/>
  <w15:docId w15:val="{4B58F76C-22A7-4759-AC05-580DA68B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7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C75B0"/>
    <w:pPr>
      <w:spacing w:before="56"/>
      <w:ind w:left="816" w:hanging="30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C75B0"/>
    <w:pPr>
      <w:ind w:left="720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75B0"/>
    <w:rPr>
      <w:rFonts w:ascii="Calibri" w:eastAsiaTheme="minorEastAsia" w:hAnsi="Calibri" w:cs="Calibri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EC75B0"/>
    <w:rPr>
      <w:rFonts w:ascii="Calibri" w:eastAsiaTheme="minorEastAsia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EC75B0"/>
    <w:rPr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C75B0"/>
    <w:rPr>
      <w:rFonts w:ascii="Calibri" w:eastAsiaTheme="minorEastAsia" w:hAnsi="Calibri" w:cs="Calibri"/>
      <w:i/>
      <w:iCs/>
    </w:rPr>
  </w:style>
  <w:style w:type="paragraph" w:styleId="ListParagraph">
    <w:name w:val="List Paragraph"/>
    <w:basedOn w:val="Normal"/>
    <w:uiPriority w:val="34"/>
    <w:qFormat/>
    <w:rsid w:val="00EC75B0"/>
    <w:pPr>
      <w:ind w:left="947" w:hanging="300"/>
    </w:pPr>
  </w:style>
  <w:style w:type="paragraph" w:styleId="Footer">
    <w:name w:val="footer"/>
    <w:basedOn w:val="Normal"/>
    <w:link w:val="FooterChar"/>
    <w:uiPriority w:val="99"/>
    <w:unhideWhenUsed/>
    <w:rsid w:val="00EC7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5B0"/>
    <w:rPr>
      <w:rFonts w:ascii="Calibri" w:eastAsiaTheme="minorEastAsia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7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5B0"/>
    <w:rPr>
      <w:rFonts w:ascii="Calibri" w:eastAsiaTheme="minorEastAsia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B0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94B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34"/>
    <w:rPr>
      <w:rFonts w:ascii="Calibri" w:eastAsiaTheme="minorEastAsia" w:hAnsi="Calibri" w:cs="Calibri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F42E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E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F736C1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E2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509F6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pizzato@lavca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pizzato@lavc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vca.org/dealboo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2B8B274B7F4AD2A677C9321E75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5E2D-33F4-4D9C-AF27-D99B88848077}"/>
      </w:docPartPr>
      <w:docPartBody>
        <w:p w:rsidR="002715C2" w:rsidRDefault="002715C2"/>
      </w:docPartBody>
    </w:docPart>
    <w:docPart>
      <w:docPartPr>
        <w:name w:val="CFC6C53969DC4946BBF5E1E01978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BAF4-5800-F346-9960-13AF717780F4}"/>
      </w:docPartPr>
      <w:docPartBody>
        <w:p w:rsidR="00C52615" w:rsidRDefault="00C52615" w:rsidP="00C52615">
          <w:pPr>
            <w:pStyle w:val="CFC6C53969DC4946BBF5E1E01978596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terata 12pt Light">
    <w:charset w:val="00"/>
    <w:family w:val="auto"/>
    <w:pitch w:val="variable"/>
    <w:sig w:usb0="E00002FF" w:usb1="5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A9"/>
    <w:rsid w:val="001305B9"/>
    <w:rsid w:val="0015775D"/>
    <w:rsid w:val="002715C2"/>
    <w:rsid w:val="002A6A42"/>
    <w:rsid w:val="00425B5A"/>
    <w:rsid w:val="004A7469"/>
    <w:rsid w:val="005C4763"/>
    <w:rsid w:val="006644E2"/>
    <w:rsid w:val="0077448E"/>
    <w:rsid w:val="007C59C1"/>
    <w:rsid w:val="00AB4476"/>
    <w:rsid w:val="00C52615"/>
    <w:rsid w:val="00C53B45"/>
    <w:rsid w:val="00C91FA9"/>
    <w:rsid w:val="00E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C6C53969DC4946BBF5E1E01978596E">
    <w:name w:val="CFC6C53969DC4946BBF5E1E01978596E"/>
    <w:rsid w:val="00C52615"/>
    <w:pPr>
      <w:spacing w:after="0" w:line="240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E00F7DDDBB26714BA588E0348A961686">
    <w:name w:val="E00F7DDDBB26714BA588E0348A961686"/>
    <w:rsid w:val="00C52615"/>
    <w:pPr>
      <w:spacing w:after="0" w:line="240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64C9B1D2D80C1F41A7DC691C709008D4">
    <w:name w:val="64C9B1D2D80C1F41A7DC691C709008D4"/>
    <w:rsid w:val="00C52615"/>
    <w:pPr>
      <w:spacing w:after="0" w:line="240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B717CC23CFCB1B4A941E42E0CE73A12E">
    <w:name w:val="B717CC23CFCB1B4A941E42E0CE73A12E"/>
    <w:rsid w:val="00C52615"/>
    <w:pPr>
      <w:spacing w:after="0" w:line="240" w:lineRule="auto"/>
    </w:pPr>
    <w:rPr>
      <w:kern w:val="2"/>
      <w:sz w:val="24"/>
      <w:szCs w:val="24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macintosh"/>
</w:webSettings>
</file>

<file path=word/theme/theme1.xml><?xml version="1.0" encoding="utf-8"?>
<a:theme xmlns:a="http://schemas.openxmlformats.org/drawingml/2006/main" name="Office Theme">
  <a:themeElements>
    <a:clrScheme name="LAVCA Week 1">
      <a:dk1>
        <a:srgbClr val="DDE0E0"/>
      </a:dk1>
      <a:lt1>
        <a:srgbClr val="61656A"/>
      </a:lt1>
      <a:dk2>
        <a:srgbClr val="DEE0E0"/>
      </a:dk2>
      <a:lt2>
        <a:srgbClr val="FBFBFB"/>
      </a:lt2>
      <a:accent1>
        <a:srgbClr val="9AC53A"/>
      </a:accent1>
      <a:accent2>
        <a:srgbClr val="AED168"/>
      </a:accent2>
      <a:accent3>
        <a:srgbClr val="C3DD8F"/>
      </a:accent3>
      <a:accent4>
        <a:srgbClr val="D5E7B4"/>
      </a:accent4>
      <a:accent5>
        <a:srgbClr val="EAF4DB"/>
      </a:accent5>
      <a:accent6>
        <a:srgbClr val="A0A2A5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5928a3-9c9d-46a8-9b6c-82c4463cbc9c">
      <Terms xmlns="http://schemas.microsoft.com/office/infopath/2007/PartnerControls"/>
    </lcf76f155ced4ddcb4097134ff3c332f>
    <TaxCatchAll xmlns="555208f9-f4b2-46a8-9337-35416b9dfe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AFE382CB9A44CA18B440D23335F4B" ma:contentTypeVersion="17" ma:contentTypeDescription="Create a new document." ma:contentTypeScope="" ma:versionID="d0bae10c0b64dfbf5a55e9dd4327eb34">
  <xsd:schema xmlns:xsd="http://www.w3.org/2001/XMLSchema" xmlns:xs="http://www.w3.org/2001/XMLSchema" xmlns:p="http://schemas.microsoft.com/office/2006/metadata/properties" xmlns:ns2="125928a3-9c9d-46a8-9b6c-82c4463cbc9c" xmlns:ns3="555208f9-f4b2-46a8-9337-35416b9dfefc" targetNamespace="http://schemas.microsoft.com/office/2006/metadata/properties" ma:root="true" ma:fieldsID="1796c3ab8bd807f4ab8722eb4c6744e8" ns2:_="" ns3:_="">
    <xsd:import namespace="125928a3-9c9d-46a8-9b6c-82c4463cbc9c"/>
    <xsd:import namespace="555208f9-f4b2-46a8-9337-35416b9df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928a3-9c9d-46a8-9b6c-82c4463cb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3dd153-7200-4461-83b6-546233a54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208f9-f4b2-46a8-9337-35416b9df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55f3eb-4b25-4622-8e46-964ce949978e}" ma:internalName="TaxCatchAll" ma:showField="CatchAllData" ma:web="555208f9-f4b2-46a8-9337-35416b9df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94C5E-FC2B-4251-A536-D4B3F954FC16}">
  <ds:schemaRefs>
    <ds:schemaRef ds:uri="http://schemas.microsoft.com/office/2006/metadata/properties"/>
    <ds:schemaRef ds:uri="http://schemas.microsoft.com/office/infopath/2007/PartnerControls"/>
    <ds:schemaRef ds:uri="125928a3-9c9d-46a8-9b6c-82c4463cbc9c"/>
    <ds:schemaRef ds:uri="555208f9-f4b2-46a8-9337-35416b9dfefc"/>
  </ds:schemaRefs>
</ds:datastoreItem>
</file>

<file path=customXml/itemProps2.xml><?xml version="1.0" encoding="utf-8"?>
<ds:datastoreItem xmlns:ds="http://schemas.openxmlformats.org/officeDocument/2006/customXml" ds:itemID="{0B5EFA87-AD30-4369-8532-67EEB02BD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928a3-9c9d-46a8-9b6c-82c4463cbc9c"/>
    <ds:schemaRef ds:uri="555208f9-f4b2-46a8-9337-35416b9df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4E499-3AE5-41C2-BC33-8E5AF5AA06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0278CE-0FC8-42D7-954F-CCA6BAFA7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1027</Words>
  <Characters>5856</Characters>
  <Application>Microsoft Office Word</Application>
  <DocSecurity>4</DocSecurity>
  <Lines>48</Lines>
  <Paragraphs>13</Paragraphs>
  <ScaleCrop>false</ScaleCrop>
  <Company/>
  <LinksUpToDate>false</LinksUpToDate>
  <CharactersWithSpaces>6870</CharactersWithSpaces>
  <SharedDoc>false</SharedDoc>
  <HLinks>
    <vt:vector size="18" baseType="variant">
      <vt:variant>
        <vt:i4>7733338</vt:i4>
      </vt:variant>
      <vt:variant>
        <vt:i4>6</vt:i4>
      </vt:variant>
      <vt:variant>
        <vt:i4>0</vt:i4>
      </vt:variant>
      <vt:variant>
        <vt:i4>5</vt:i4>
      </vt:variant>
      <vt:variant>
        <vt:lpwstr>mailto:mpizzato@lavca.org</vt:lpwstr>
      </vt:variant>
      <vt:variant>
        <vt:lpwstr/>
      </vt:variant>
      <vt:variant>
        <vt:i4>7733338</vt:i4>
      </vt:variant>
      <vt:variant>
        <vt:i4>3</vt:i4>
      </vt:variant>
      <vt:variant>
        <vt:i4>0</vt:i4>
      </vt:variant>
      <vt:variant>
        <vt:i4>5</vt:i4>
      </vt:variant>
      <vt:variant>
        <vt:lpwstr>mailto:mpizzato@lavca.org</vt:lpwstr>
      </vt:variant>
      <vt:variant>
        <vt:lpwstr/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https://lavca.org/dealbook/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LAvca esg deal awards submission form</dc:title>
  <dc:subject/>
  <dc:creator>Megan Smith</dc:creator>
  <cp:keywords/>
  <dc:description/>
  <cp:lastModifiedBy>Natalie Martinez</cp:lastModifiedBy>
  <cp:revision>66</cp:revision>
  <dcterms:created xsi:type="dcterms:W3CDTF">2023-11-27T22:13:00Z</dcterms:created>
  <dcterms:modified xsi:type="dcterms:W3CDTF">2023-11-29T22:18:00Z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0x0101009E4AFE382CB9A44CA18B440D23335F4B</vt:lpwstr>
  </property>
  <property fmtid="{D5CDD505-2E9C-101B-9397-08002B2CF9AE}" pid="4" name="GrammarlyDocumentId">
    <vt:lpwstr>e272def808d15064c45ce7d4a7db079e1b149cf99e6ee6d88c489b668def11af</vt:lpwstr>
  </property>
</Properties>
</file>